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AF" w:rsidRDefault="00614EAF" w:rsidP="00614EAF">
      <w:pPr>
        <w:pStyle w:val="a4"/>
        <w:shd w:val="clear" w:color="auto" w:fill="FFFFFF"/>
        <w:spacing w:line="360" w:lineRule="auto"/>
        <w:rPr>
          <w:rFonts w:cs="Times New Roman"/>
          <w:b/>
          <w:color w:val="000000"/>
          <w:sz w:val="28"/>
          <w:szCs w:val="28"/>
        </w:rPr>
      </w:pPr>
    </w:p>
    <w:p w:rsidR="00D34424" w:rsidRDefault="00D34424" w:rsidP="00D34424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b/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b/>
          <w:sz w:val="28"/>
          <w:szCs w:val="28"/>
        </w:rPr>
        <w:t>Герейхановская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 1им.Р.Османова»</w:t>
      </w:r>
    </w:p>
    <w:p w:rsidR="00D34424" w:rsidRDefault="00D34424" w:rsidP="00D34424">
      <w:pPr>
        <w:pStyle w:val="af"/>
        <w:jc w:val="center"/>
      </w:pPr>
    </w:p>
    <w:p w:rsidR="00D34424" w:rsidRDefault="00D34424" w:rsidP="00D34424">
      <w:pPr>
        <w:pStyle w:val="af"/>
        <w:jc w:val="center"/>
      </w:pPr>
    </w:p>
    <w:tbl>
      <w:tblPr>
        <w:tblpPr w:leftFromText="180" w:rightFromText="180" w:bottomFromText="160" w:vertAnchor="text" w:horzAnchor="margin" w:tblpXSpec="center" w:tblpY="-7"/>
        <w:tblW w:w="14790" w:type="dxa"/>
        <w:tblLayout w:type="fixed"/>
        <w:tblLook w:val="04A0" w:firstRow="1" w:lastRow="0" w:firstColumn="1" w:lastColumn="0" w:noHBand="0" w:noVBand="1"/>
      </w:tblPr>
      <w:tblGrid>
        <w:gridCol w:w="4929"/>
        <w:gridCol w:w="5622"/>
        <w:gridCol w:w="4239"/>
      </w:tblGrid>
      <w:tr w:rsidR="00D34424" w:rsidTr="00D34424">
        <w:tc>
          <w:tcPr>
            <w:tcW w:w="4928" w:type="dxa"/>
            <w:hideMark/>
          </w:tcPr>
          <w:p w:rsidR="00D34424" w:rsidRDefault="00D3442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РАССМОТРЕНО</w:t>
            </w:r>
          </w:p>
        </w:tc>
        <w:tc>
          <w:tcPr>
            <w:tcW w:w="5620" w:type="dxa"/>
            <w:hideMark/>
          </w:tcPr>
          <w:p w:rsidR="00D34424" w:rsidRDefault="00D3442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</w:tc>
        <w:tc>
          <w:tcPr>
            <w:tcW w:w="4238" w:type="dxa"/>
            <w:hideMark/>
          </w:tcPr>
          <w:p w:rsidR="00D34424" w:rsidRDefault="00D3442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</w:tc>
      </w:tr>
      <w:tr w:rsidR="00D34424" w:rsidTr="00D34424">
        <w:tc>
          <w:tcPr>
            <w:tcW w:w="4928" w:type="dxa"/>
            <w:hideMark/>
          </w:tcPr>
          <w:p w:rsidR="00D34424" w:rsidRDefault="00D3442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заседании МО</w:t>
            </w:r>
          </w:p>
        </w:tc>
        <w:tc>
          <w:tcPr>
            <w:tcW w:w="5620" w:type="dxa"/>
            <w:hideMark/>
          </w:tcPr>
          <w:p w:rsidR="00D34424" w:rsidRDefault="00D3442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  <w:tc>
          <w:tcPr>
            <w:tcW w:w="4238" w:type="dxa"/>
            <w:hideMark/>
          </w:tcPr>
          <w:p w:rsidR="00D34424" w:rsidRDefault="00D3442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МКОУ «ГСОШ №1»</w:t>
            </w:r>
          </w:p>
        </w:tc>
      </w:tr>
      <w:tr w:rsidR="00D34424" w:rsidTr="00D34424">
        <w:tc>
          <w:tcPr>
            <w:tcW w:w="4928" w:type="dxa"/>
            <w:hideMark/>
          </w:tcPr>
          <w:p w:rsidR="00D34424" w:rsidRDefault="00D3442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Протокол №1</w:t>
            </w:r>
          </w:p>
        </w:tc>
        <w:tc>
          <w:tcPr>
            <w:tcW w:w="5620" w:type="dxa"/>
            <w:hideMark/>
          </w:tcPr>
          <w:p w:rsidR="00D34424" w:rsidRDefault="00D34424">
            <w:pPr>
              <w:snapToGrid w:val="0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Магамдарова</w:t>
            </w:r>
            <w:proofErr w:type="spellEnd"/>
            <w:r>
              <w:rPr>
                <w:lang w:eastAsia="en-US"/>
              </w:rPr>
              <w:t xml:space="preserve"> Э.М.</w:t>
            </w:r>
          </w:p>
        </w:tc>
        <w:tc>
          <w:tcPr>
            <w:tcW w:w="4238" w:type="dxa"/>
            <w:hideMark/>
          </w:tcPr>
          <w:p w:rsidR="00D34424" w:rsidRDefault="00D34424">
            <w:pPr>
              <w:snapToGrid w:val="0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Гаджимурадова</w:t>
            </w:r>
            <w:proofErr w:type="spellEnd"/>
            <w:r>
              <w:rPr>
                <w:lang w:eastAsia="en-US"/>
              </w:rPr>
              <w:t xml:space="preserve"> М.Н.</w:t>
            </w:r>
          </w:p>
        </w:tc>
      </w:tr>
      <w:tr w:rsidR="00D34424" w:rsidTr="00D34424">
        <w:tc>
          <w:tcPr>
            <w:tcW w:w="4928" w:type="dxa"/>
            <w:hideMark/>
          </w:tcPr>
          <w:p w:rsidR="00D34424" w:rsidRDefault="00D3442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 «28  » августа 2018  г.</w:t>
            </w:r>
          </w:p>
        </w:tc>
        <w:tc>
          <w:tcPr>
            <w:tcW w:w="5620" w:type="dxa"/>
            <w:hideMark/>
          </w:tcPr>
          <w:p w:rsidR="00D34424" w:rsidRDefault="00D3442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«29 » августа 2018   г.</w:t>
            </w:r>
          </w:p>
        </w:tc>
        <w:tc>
          <w:tcPr>
            <w:tcW w:w="4238" w:type="dxa"/>
            <w:hideMark/>
          </w:tcPr>
          <w:p w:rsidR="00D34424" w:rsidRDefault="00D3442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Приказ от 30.08.18г   № </w:t>
            </w:r>
          </w:p>
        </w:tc>
      </w:tr>
    </w:tbl>
    <w:p w:rsidR="00D34424" w:rsidRDefault="00D34424" w:rsidP="00D34424">
      <w:pPr>
        <w:pStyle w:val="af"/>
        <w:jc w:val="center"/>
      </w:pPr>
    </w:p>
    <w:p w:rsidR="00D34424" w:rsidRDefault="00D34424" w:rsidP="00D34424">
      <w:pPr>
        <w:pStyle w:val="af"/>
        <w:jc w:val="center"/>
      </w:pPr>
    </w:p>
    <w:p w:rsidR="00D34424" w:rsidRDefault="00D34424" w:rsidP="00D34424">
      <w:pPr>
        <w:pStyle w:val="af"/>
        <w:jc w:val="center"/>
      </w:pPr>
    </w:p>
    <w:p w:rsidR="00D34424" w:rsidRDefault="00D34424" w:rsidP="00D34424">
      <w:pPr>
        <w:pStyle w:val="af"/>
        <w:jc w:val="center"/>
      </w:pPr>
    </w:p>
    <w:p w:rsidR="00D34424" w:rsidRDefault="00D34424" w:rsidP="00D34424">
      <w:pPr>
        <w:widowControl/>
        <w:jc w:val="center"/>
        <w:rPr>
          <w:rFonts w:eastAsia="Calibri"/>
          <w:b/>
          <w:sz w:val="32"/>
          <w:szCs w:val="32"/>
          <w:lang w:eastAsia="ar-SA"/>
        </w:rPr>
      </w:pPr>
      <w:r>
        <w:rPr>
          <w:rFonts w:eastAsia="Calibri"/>
          <w:b/>
          <w:sz w:val="32"/>
          <w:szCs w:val="32"/>
          <w:lang w:eastAsia="ar-SA"/>
        </w:rPr>
        <w:t>Рабочая программа</w:t>
      </w:r>
    </w:p>
    <w:p w:rsidR="00D34424" w:rsidRDefault="00D34424" w:rsidP="00D34424">
      <w:pPr>
        <w:widowControl/>
        <w:jc w:val="center"/>
        <w:rPr>
          <w:rFonts w:eastAsia="Calibri"/>
          <w:b/>
          <w:sz w:val="32"/>
          <w:szCs w:val="32"/>
          <w:lang w:eastAsia="ar-SA"/>
        </w:rPr>
      </w:pPr>
      <w:r>
        <w:rPr>
          <w:rFonts w:eastAsia="Calibri"/>
          <w:b/>
          <w:sz w:val="32"/>
          <w:szCs w:val="32"/>
          <w:lang w:eastAsia="ar-SA"/>
        </w:rPr>
        <w:t xml:space="preserve">основного общего   образования </w:t>
      </w:r>
      <w:proofErr w:type="gramStart"/>
      <w:r>
        <w:rPr>
          <w:rFonts w:eastAsia="Calibri"/>
          <w:b/>
          <w:sz w:val="32"/>
          <w:szCs w:val="32"/>
          <w:lang w:eastAsia="ar-SA"/>
        </w:rPr>
        <w:t>по  биологии</w:t>
      </w:r>
      <w:proofErr w:type="gramEnd"/>
    </w:p>
    <w:p w:rsidR="00D34424" w:rsidRDefault="00D34424" w:rsidP="00D34424">
      <w:pPr>
        <w:widowControl/>
        <w:jc w:val="center"/>
        <w:rPr>
          <w:rFonts w:eastAsia="Calibri"/>
          <w:b/>
          <w:sz w:val="32"/>
          <w:szCs w:val="32"/>
          <w:lang w:eastAsia="ar-SA"/>
        </w:rPr>
      </w:pPr>
      <w:r>
        <w:rPr>
          <w:rFonts w:eastAsia="Calibri"/>
          <w:b/>
          <w:sz w:val="32"/>
          <w:szCs w:val="32"/>
          <w:lang w:eastAsia="ar-SA"/>
        </w:rPr>
        <w:t>(предметная область «Естественно-научные дисциплины</w:t>
      </w:r>
      <w:proofErr w:type="gramStart"/>
      <w:r>
        <w:rPr>
          <w:rFonts w:eastAsia="Calibri"/>
          <w:b/>
          <w:sz w:val="32"/>
          <w:szCs w:val="32"/>
          <w:lang w:eastAsia="ar-SA"/>
        </w:rPr>
        <w:t xml:space="preserve">»)   </w:t>
      </w:r>
      <w:proofErr w:type="gramEnd"/>
      <w:r>
        <w:rPr>
          <w:rFonts w:eastAsia="Calibri"/>
          <w:b/>
          <w:sz w:val="32"/>
          <w:szCs w:val="32"/>
          <w:lang w:eastAsia="ar-SA"/>
        </w:rPr>
        <w:t xml:space="preserve">                                                                        2018-2019 учебный год</w:t>
      </w:r>
    </w:p>
    <w:p w:rsidR="00D34424" w:rsidRDefault="00D34424" w:rsidP="00D34424">
      <w:pPr>
        <w:pStyle w:val="a7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34424" w:rsidRDefault="00D34424" w:rsidP="00D34424">
      <w:pPr>
        <w:pStyle w:val="a7"/>
        <w:tabs>
          <w:tab w:val="center" w:pos="7143"/>
          <w:tab w:val="left" w:pos="1248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   </w:t>
      </w:r>
      <w:r>
        <w:rPr>
          <w:rFonts w:ascii="Times New Roman" w:hAnsi="Times New Roman"/>
          <w:sz w:val="32"/>
          <w:szCs w:val="32"/>
        </w:rPr>
        <w:t xml:space="preserve">                     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Класс: 5</w:t>
      </w:r>
      <w:r>
        <w:rPr>
          <w:rFonts w:ascii="Times New Roman" w:hAnsi="Times New Roman"/>
          <w:sz w:val="32"/>
          <w:szCs w:val="32"/>
        </w:rPr>
        <w:tab/>
      </w:r>
    </w:p>
    <w:p w:rsidR="00D34424" w:rsidRDefault="00D34424" w:rsidP="00D34424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Разработчик программы</w:t>
      </w:r>
      <w:r>
        <w:rPr>
          <w:rFonts w:ascii="Times New Roman" w:hAnsi="Times New Roman"/>
          <w:sz w:val="28"/>
          <w:szCs w:val="28"/>
        </w:rPr>
        <w:t xml:space="preserve"> Н. И. Сонин, В. Б. Захаров.</w:t>
      </w:r>
    </w:p>
    <w:p w:rsidR="00D34424" w:rsidRDefault="00D34424" w:rsidP="00D34424">
      <w:pPr>
        <w:pStyle w:val="a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Учитель биологии: </w:t>
      </w:r>
      <w:proofErr w:type="spellStart"/>
      <w:r>
        <w:rPr>
          <w:rFonts w:ascii="Times New Roman" w:hAnsi="Times New Roman"/>
          <w:sz w:val="32"/>
          <w:szCs w:val="32"/>
        </w:rPr>
        <w:t>Алискерова</w:t>
      </w:r>
      <w:proofErr w:type="spellEnd"/>
      <w:r>
        <w:rPr>
          <w:rFonts w:ascii="Times New Roman" w:hAnsi="Times New Roman"/>
          <w:sz w:val="32"/>
          <w:szCs w:val="32"/>
        </w:rPr>
        <w:t xml:space="preserve"> Ф.М.</w:t>
      </w:r>
    </w:p>
    <w:p w:rsidR="00D34424" w:rsidRDefault="00D34424" w:rsidP="00D34424">
      <w:pPr>
        <w:pStyle w:val="a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</w:t>
      </w:r>
    </w:p>
    <w:p w:rsidR="00D34424" w:rsidRDefault="00D34424" w:rsidP="00D34424">
      <w:pPr>
        <w:pStyle w:val="a7"/>
        <w:tabs>
          <w:tab w:val="left" w:pos="1282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D34424" w:rsidRDefault="00D34424" w:rsidP="00D34424">
      <w:pPr>
        <w:pStyle w:val="a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>2018 год</w:t>
      </w:r>
    </w:p>
    <w:p w:rsidR="00D34424" w:rsidRDefault="00D34424" w:rsidP="00D34424">
      <w:pPr>
        <w:pStyle w:val="af"/>
        <w:jc w:val="center"/>
      </w:pPr>
    </w:p>
    <w:p w:rsidR="00D34424" w:rsidRDefault="00D34424" w:rsidP="00D34424">
      <w:pPr>
        <w:jc w:val="both"/>
      </w:pPr>
      <w:r>
        <w:lastRenderedPageBreak/>
        <w:t xml:space="preserve">                                                                        </w:t>
      </w:r>
    </w:p>
    <w:p w:rsidR="004A4906" w:rsidRPr="00FC6CF4" w:rsidRDefault="00D34424" w:rsidP="00D34424">
      <w:pPr>
        <w:pStyle w:val="a4"/>
        <w:shd w:val="clear" w:color="auto" w:fill="FFFFFF"/>
        <w:spacing w:line="360" w:lineRule="auto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                                        </w:t>
      </w:r>
      <w:r w:rsidR="004A4906" w:rsidRPr="00FC6CF4">
        <w:rPr>
          <w:rFonts w:cs="Times New Roman"/>
          <w:b/>
          <w:color w:val="000000"/>
          <w:sz w:val="28"/>
          <w:szCs w:val="28"/>
        </w:rPr>
        <w:t>Пояснительная записка.</w:t>
      </w:r>
    </w:p>
    <w:p w:rsidR="004A4906" w:rsidRPr="00FC6CF4" w:rsidRDefault="004A4906" w:rsidP="004A4906">
      <w:pPr>
        <w:shd w:val="clear" w:color="auto" w:fill="FFFFFF"/>
        <w:spacing w:line="360" w:lineRule="auto"/>
        <w:ind w:right="41" w:firstLine="709"/>
        <w:jc w:val="both"/>
        <w:rPr>
          <w:rFonts w:cs="Times New Roman"/>
          <w:color w:val="000000"/>
          <w:sz w:val="28"/>
          <w:szCs w:val="28"/>
        </w:rPr>
      </w:pPr>
      <w:r w:rsidRPr="00FC6CF4">
        <w:rPr>
          <w:rFonts w:cs="Times New Roman"/>
          <w:color w:val="000000"/>
          <w:sz w:val="28"/>
          <w:szCs w:val="28"/>
        </w:rPr>
        <w:t>Настоящая рабочая программа по биологии разработана как нормативно-правовой документ для организации учебного процесса в 5 классе общеобразователь</w:t>
      </w:r>
      <w:r>
        <w:rPr>
          <w:rFonts w:cs="Times New Roman"/>
          <w:color w:val="000000"/>
          <w:sz w:val="28"/>
          <w:szCs w:val="28"/>
        </w:rPr>
        <w:t>ного учреждения М</w:t>
      </w:r>
      <w:r w:rsidR="00D34424">
        <w:rPr>
          <w:rFonts w:cs="Times New Roman"/>
          <w:color w:val="000000"/>
          <w:sz w:val="28"/>
          <w:szCs w:val="28"/>
        </w:rPr>
        <w:t>К</w:t>
      </w:r>
      <w:r w:rsidRPr="00FC6CF4">
        <w:rPr>
          <w:rFonts w:cs="Times New Roman"/>
          <w:color w:val="000000"/>
          <w:sz w:val="28"/>
          <w:szCs w:val="28"/>
        </w:rPr>
        <w:t>ОУ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D34424">
        <w:rPr>
          <w:rFonts w:cs="Times New Roman"/>
          <w:color w:val="000000"/>
          <w:sz w:val="28"/>
          <w:szCs w:val="28"/>
        </w:rPr>
        <w:t>Г</w:t>
      </w:r>
      <w:r w:rsidR="00614EAF">
        <w:rPr>
          <w:rFonts w:cs="Times New Roman"/>
          <w:color w:val="000000"/>
          <w:sz w:val="28"/>
          <w:szCs w:val="28"/>
        </w:rPr>
        <w:t>С</w:t>
      </w:r>
      <w:r w:rsidR="00D34424">
        <w:rPr>
          <w:rFonts w:cs="Times New Roman"/>
          <w:color w:val="000000"/>
          <w:sz w:val="28"/>
          <w:szCs w:val="28"/>
        </w:rPr>
        <w:t xml:space="preserve">ОШ №1 </w:t>
      </w:r>
      <w:proofErr w:type="spellStart"/>
      <w:r w:rsidR="00D34424">
        <w:rPr>
          <w:rFonts w:cs="Times New Roman"/>
          <w:color w:val="000000"/>
          <w:sz w:val="28"/>
          <w:szCs w:val="28"/>
        </w:rPr>
        <w:t>им.Р</w:t>
      </w:r>
      <w:r>
        <w:rPr>
          <w:rFonts w:cs="Times New Roman"/>
          <w:color w:val="000000"/>
          <w:sz w:val="28"/>
          <w:szCs w:val="28"/>
        </w:rPr>
        <w:t>.</w:t>
      </w:r>
      <w:r w:rsidR="00D34424">
        <w:rPr>
          <w:rFonts w:cs="Times New Roman"/>
          <w:color w:val="000000"/>
          <w:sz w:val="28"/>
          <w:szCs w:val="28"/>
        </w:rPr>
        <w:t>Османова</w:t>
      </w:r>
      <w:proofErr w:type="spellEnd"/>
      <w:r w:rsidR="00D34424">
        <w:rPr>
          <w:rFonts w:cs="Times New Roman"/>
          <w:color w:val="000000"/>
          <w:sz w:val="28"/>
          <w:szCs w:val="28"/>
        </w:rPr>
        <w:t>.</w:t>
      </w:r>
      <w:r w:rsidRPr="00FC6CF4">
        <w:rPr>
          <w:rFonts w:cs="Times New Roman"/>
          <w:color w:val="000000"/>
          <w:sz w:val="28"/>
          <w:szCs w:val="28"/>
        </w:rPr>
        <w:t xml:space="preserve"> Содержательный статус программы – базовая. Предлагаемая рабочая программа реализуется в учебниках биологии и учебно</w:t>
      </w:r>
      <w:r>
        <w:rPr>
          <w:rFonts w:cs="Times New Roman"/>
          <w:color w:val="000000"/>
          <w:sz w:val="28"/>
          <w:szCs w:val="28"/>
        </w:rPr>
        <w:t>-</w:t>
      </w:r>
      <w:r w:rsidRPr="00FC6CF4">
        <w:rPr>
          <w:rFonts w:cs="Times New Roman"/>
          <w:color w:val="000000"/>
          <w:sz w:val="28"/>
          <w:szCs w:val="28"/>
        </w:rPr>
        <w:t>методических пособиях, созданных коллективом авторов под руководством Н. И. Сонина.</w:t>
      </w:r>
    </w:p>
    <w:p w:rsidR="004A4906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Учебное содержание курса биологии включает: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Биология. Введение в биологию. 5 класс</w:t>
      </w:r>
      <w:r w:rsidRPr="0000416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Н.И.Сонин, А.А. </w:t>
      </w:r>
      <w:proofErr w:type="gramStart"/>
      <w:r>
        <w:rPr>
          <w:rFonts w:cs="Times New Roman"/>
          <w:sz w:val="28"/>
          <w:szCs w:val="28"/>
        </w:rPr>
        <w:t xml:space="preserve">Плешаков, </w:t>
      </w:r>
      <w:r w:rsidR="000345B7">
        <w:rPr>
          <w:rFonts w:cs="Times New Roman"/>
          <w:sz w:val="28"/>
          <w:szCs w:val="28"/>
        </w:rPr>
        <w:t xml:space="preserve"> 34</w:t>
      </w:r>
      <w:proofErr w:type="gramEnd"/>
      <w:r>
        <w:rPr>
          <w:rFonts w:cs="Times New Roman"/>
          <w:sz w:val="28"/>
          <w:szCs w:val="28"/>
        </w:rPr>
        <w:t xml:space="preserve"> ч</w:t>
      </w:r>
      <w:r w:rsidRPr="00FC6CF4">
        <w:rPr>
          <w:rFonts w:cs="Times New Roman"/>
          <w:sz w:val="28"/>
          <w:szCs w:val="28"/>
        </w:rPr>
        <w:t>, 1 ч в неделю</w:t>
      </w:r>
      <w:r>
        <w:rPr>
          <w:rFonts w:cs="Times New Roman"/>
          <w:sz w:val="28"/>
          <w:szCs w:val="28"/>
        </w:rPr>
        <w:t xml:space="preserve">. </w:t>
      </w:r>
    </w:p>
    <w:p w:rsidR="004A4906" w:rsidRPr="00FC6CF4" w:rsidRDefault="004A4906" w:rsidP="00D34424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4A4906" w:rsidRPr="00FC6CF4" w:rsidRDefault="004A4906" w:rsidP="004A490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Результаты изучения биологии в 5 классе.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 xml:space="preserve">Обучение биологии в 5 классе должно быть направлено на достижение обучающимися следующих </w:t>
      </w:r>
      <w:r w:rsidRPr="00FC6CF4">
        <w:rPr>
          <w:rFonts w:cs="Times New Roman"/>
          <w:b/>
          <w:bCs/>
          <w:sz w:val="28"/>
          <w:szCs w:val="28"/>
        </w:rPr>
        <w:t>личностных</w:t>
      </w:r>
      <w:r w:rsidRPr="00FC6CF4"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b/>
          <w:bCs/>
          <w:sz w:val="28"/>
          <w:szCs w:val="28"/>
        </w:rPr>
        <w:t>результатов</w:t>
      </w:r>
      <w:r w:rsidRPr="00FC6CF4">
        <w:rPr>
          <w:rFonts w:cs="Times New Roman"/>
          <w:sz w:val="28"/>
          <w:szCs w:val="28"/>
        </w:rPr>
        <w:t>:</w:t>
      </w:r>
    </w:p>
    <w:p w:rsidR="004A4906" w:rsidRPr="00FC6CF4" w:rsidRDefault="004A4906" w:rsidP="004A4906">
      <w:pPr>
        <w:numPr>
          <w:ilvl w:val="0"/>
          <w:numId w:val="15"/>
        </w:numPr>
        <w:tabs>
          <w:tab w:val="clear" w:pos="1080"/>
          <w:tab w:val="left" w:pos="851"/>
        </w:tabs>
        <w:spacing w:line="360" w:lineRule="auto"/>
        <w:ind w:left="426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знание основных принципов и правил отношения к живой природе, основ здорового образа жизни;</w:t>
      </w:r>
    </w:p>
    <w:p w:rsidR="004A4906" w:rsidRPr="00FC6CF4" w:rsidRDefault="004A4906" w:rsidP="004A4906">
      <w:pPr>
        <w:numPr>
          <w:ilvl w:val="0"/>
          <w:numId w:val="15"/>
        </w:numPr>
        <w:tabs>
          <w:tab w:val="clear" w:pos="1080"/>
          <w:tab w:val="left" w:pos="851"/>
        </w:tabs>
        <w:spacing w:line="360" w:lineRule="auto"/>
        <w:ind w:left="426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реализация установок здорового образа жизни;</w:t>
      </w:r>
    </w:p>
    <w:p w:rsidR="004A4906" w:rsidRPr="00FC6CF4" w:rsidRDefault="004A4906" w:rsidP="004A4906">
      <w:pPr>
        <w:numPr>
          <w:ilvl w:val="0"/>
          <w:numId w:val="15"/>
        </w:numPr>
        <w:tabs>
          <w:tab w:val="clear" w:pos="1080"/>
          <w:tab w:val="left" w:pos="851"/>
        </w:tabs>
        <w:spacing w:line="360" w:lineRule="auto"/>
        <w:ind w:left="426" w:firstLine="0"/>
        <w:jc w:val="both"/>
        <w:rPr>
          <w:rFonts w:cs="Times New Roman"/>
          <w:sz w:val="28"/>
          <w:szCs w:val="28"/>
        </w:rPr>
      </w:pPr>
      <w:proofErr w:type="spellStart"/>
      <w:r w:rsidRPr="00FC6CF4">
        <w:rPr>
          <w:rFonts w:cs="Times New Roman"/>
          <w:sz w:val="28"/>
          <w:szCs w:val="28"/>
        </w:rPr>
        <w:t>сформированность</w:t>
      </w:r>
      <w:proofErr w:type="spellEnd"/>
      <w:r w:rsidRPr="00FC6CF4">
        <w:rPr>
          <w:rFonts w:cs="Times New Roman"/>
          <w:sz w:val="28"/>
          <w:szCs w:val="28"/>
        </w:rPr>
        <w:t xml:space="preserve">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FC6CF4">
        <w:rPr>
          <w:rFonts w:cs="Times New Roman"/>
          <w:b/>
          <w:bCs/>
          <w:sz w:val="28"/>
          <w:szCs w:val="28"/>
        </w:rPr>
        <w:t>Метапредметными</w:t>
      </w:r>
      <w:proofErr w:type="spellEnd"/>
      <w:r w:rsidRPr="00FC6CF4">
        <w:rPr>
          <w:rFonts w:cs="Times New Roman"/>
          <w:b/>
          <w:bCs/>
          <w:sz w:val="28"/>
          <w:szCs w:val="28"/>
        </w:rPr>
        <w:t xml:space="preserve"> результатами </w:t>
      </w:r>
      <w:r w:rsidRPr="00FC6CF4">
        <w:rPr>
          <w:rFonts w:cs="Times New Roman"/>
          <w:sz w:val="28"/>
          <w:szCs w:val="28"/>
        </w:rPr>
        <w:t>освоения учениками 5 класса программы по биологии являются:</w:t>
      </w:r>
    </w:p>
    <w:p w:rsidR="004A4906" w:rsidRPr="00FC6CF4" w:rsidRDefault="004A4906" w:rsidP="004A4906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spacing w:line="360" w:lineRule="auto"/>
        <w:ind w:left="567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 xml:space="preserve">овладение составляющими исследовательской и проектной деятельности, включая умения видеть проблему, </w:t>
      </w:r>
      <w:r w:rsidRPr="00FC6CF4">
        <w:rPr>
          <w:rFonts w:cs="Times New Roman"/>
          <w:sz w:val="28"/>
          <w:szCs w:val="28"/>
        </w:rPr>
        <w:lastRenderedPageBreak/>
        <w:t>ставить вопросы, давать определения, понятия, наблюдать, проводить эксперименты, делать выводы.</w:t>
      </w:r>
    </w:p>
    <w:p w:rsidR="004A4906" w:rsidRPr="00FC6CF4" w:rsidRDefault="004A4906" w:rsidP="004A4906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spacing w:line="360" w:lineRule="auto"/>
        <w:ind w:left="567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умение работать с разными источниками биологической информации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(в тексте учебника, биологический словарях и справочниках), анализировать и оценивать информацию.</w:t>
      </w:r>
    </w:p>
    <w:p w:rsidR="004A4906" w:rsidRPr="00FC6CF4" w:rsidRDefault="004A4906" w:rsidP="004A4906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spacing w:line="360" w:lineRule="auto"/>
        <w:ind w:left="567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здоровью.</w:t>
      </w:r>
    </w:p>
    <w:p w:rsidR="004A4906" w:rsidRPr="00FC6CF4" w:rsidRDefault="004A4906" w:rsidP="004A4906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spacing w:line="360" w:lineRule="auto"/>
        <w:ind w:left="567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умение использовать речевые средства для дискуссии, сравнивать разные точки зрения, отстаивать свою позицию.</w:t>
      </w:r>
    </w:p>
    <w:p w:rsidR="00614EAF" w:rsidRDefault="00614EAF" w:rsidP="004A4906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614EAF" w:rsidRDefault="00614EAF" w:rsidP="004A4906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 xml:space="preserve">Предметными результатами </w:t>
      </w:r>
      <w:r w:rsidRPr="00FC6CF4">
        <w:rPr>
          <w:rFonts w:cs="Times New Roman"/>
          <w:sz w:val="28"/>
          <w:szCs w:val="28"/>
        </w:rPr>
        <w:t>освоения учениками 5 класса программы по биологии являются: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  <w:u w:val="single"/>
        </w:rPr>
        <w:t>1. В познават</w:t>
      </w:r>
      <w:r>
        <w:rPr>
          <w:rFonts w:cs="Times New Roman"/>
          <w:sz w:val="28"/>
          <w:szCs w:val="28"/>
          <w:u w:val="single"/>
        </w:rPr>
        <w:t>ельной (интеллектуальной) сфере</w:t>
      </w:r>
      <w:r w:rsidRPr="00FC6CF4">
        <w:rPr>
          <w:rFonts w:cs="Times New Roman"/>
          <w:sz w:val="28"/>
          <w:szCs w:val="28"/>
          <w:u w:val="single"/>
        </w:rPr>
        <w:t>:</w:t>
      </w:r>
    </w:p>
    <w:p w:rsidR="004A4906" w:rsidRDefault="004A4906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(питания, дыхания, выделения, транспорт веществ, рост, развитие, размножение, регуляция жизнедеятельности организмов).</w:t>
      </w:r>
    </w:p>
    <w:p w:rsidR="004A4906" w:rsidRDefault="004A4906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приведение доказательств взаимосвязи человека и окружающей среды; необхо</w:t>
      </w:r>
      <w:r>
        <w:rPr>
          <w:rFonts w:cs="Times New Roman"/>
          <w:sz w:val="28"/>
          <w:szCs w:val="28"/>
        </w:rPr>
        <w:t>димости защиты окружающей среды;</w:t>
      </w:r>
    </w:p>
    <w:p w:rsidR="004A4906" w:rsidRDefault="004A4906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объяснение роли биологии практической деятельности людей; роли различных организмов в жизни человека; значение биологического разно</w:t>
      </w:r>
      <w:r>
        <w:rPr>
          <w:rFonts w:cs="Times New Roman"/>
          <w:sz w:val="28"/>
          <w:szCs w:val="28"/>
        </w:rPr>
        <w:t>образия для сохранения биосферы;</w:t>
      </w:r>
    </w:p>
    <w:p w:rsidR="004A4906" w:rsidRDefault="004A4906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 xml:space="preserve">различие на таблицах частей и органоидов клетки; на живых объектах и таблицах органов цветкового растения, </w:t>
      </w:r>
      <w:r w:rsidRPr="00FC6CF4">
        <w:rPr>
          <w:rFonts w:cs="Times New Roman"/>
          <w:sz w:val="28"/>
          <w:szCs w:val="28"/>
        </w:rPr>
        <w:lastRenderedPageBreak/>
        <w:t>органов и систем органов животных; съедобных и ядовитых грибов; опасных д</w:t>
      </w:r>
      <w:r>
        <w:rPr>
          <w:rFonts w:cs="Times New Roman"/>
          <w:sz w:val="28"/>
          <w:szCs w:val="28"/>
        </w:rPr>
        <w:t>ля человека растения и животных;</w:t>
      </w:r>
    </w:p>
    <w:p w:rsidR="004A4906" w:rsidRDefault="004A4906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сравнение биологических объектов и процессов, умение делать выводы на основе сравнения;</w:t>
      </w:r>
    </w:p>
    <w:p w:rsidR="004A4906" w:rsidRDefault="004A4906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выявление взаимосвязей между особенностями строения клеток, тканей, органов, системой органов и их функциями</w:t>
      </w:r>
      <w:r>
        <w:rPr>
          <w:rFonts w:cs="Times New Roman"/>
          <w:sz w:val="28"/>
          <w:szCs w:val="28"/>
        </w:rPr>
        <w:t>;</w:t>
      </w:r>
    </w:p>
    <w:p w:rsidR="004A4906" w:rsidRPr="00FC6CF4" w:rsidRDefault="004A4906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  <w:u w:val="single"/>
        </w:rPr>
        <w:t xml:space="preserve">2. В </w:t>
      </w:r>
      <w:r>
        <w:rPr>
          <w:rFonts w:cs="Times New Roman"/>
          <w:sz w:val="28"/>
          <w:szCs w:val="28"/>
          <w:u w:val="single"/>
        </w:rPr>
        <w:t>ценностно-ориентационной сфере</w:t>
      </w:r>
      <w:r w:rsidRPr="00FC6CF4">
        <w:rPr>
          <w:rFonts w:cs="Times New Roman"/>
          <w:sz w:val="28"/>
          <w:szCs w:val="28"/>
          <w:u w:val="single"/>
        </w:rPr>
        <w:t>:</w:t>
      </w:r>
    </w:p>
    <w:p w:rsidR="004A4906" w:rsidRPr="00FC6CF4" w:rsidRDefault="004A4906" w:rsidP="004A4906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знание основных правил поведения в природе и основ здорового обра</w:t>
      </w:r>
      <w:r>
        <w:rPr>
          <w:rFonts w:cs="Times New Roman"/>
          <w:sz w:val="28"/>
          <w:szCs w:val="28"/>
        </w:rPr>
        <w:t>за жизни.</w:t>
      </w:r>
    </w:p>
    <w:p w:rsidR="004A4906" w:rsidRPr="00FC6CF4" w:rsidRDefault="004A4906" w:rsidP="004A4906">
      <w:pPr>
        <w:numPr>
          <w:ilvl w:val="4"/>
          <w:numId w:val="5"/>
        </w:numPr>
        <w:tabs>
          <w:tab w:val="clear" w:pos="2160"/>
          <w:tab w:val="num" w:pos="426"/>
        </w:tabs>
        <w:spacing w:line="360" w:lineRule="auto"/>
        <w:ind w:left="0" w:firstLine="0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  <w:u w:val="single"/>
        </w:rPr>
        <w:t>В сфере трудовой деятельности:</w:t>
      </w:r>
    </w:p>
    <w:p w:rsidR="004A4906" w:rsidRDefault="004A4906" w:rsidP="004A4906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</w:rPr>
        <w:t>знание и соблюдение правил работы в кабинете биологии</w:t>
      </w:r>
      <w:r>
        <w:rPr>
          <w:rFonts w:cs="Times New Roman"/>
          <w:sz w:val="28"/>
          <w:szCs w:val="28"/>
        </w:rPr>
        <w:t>;</w:t>
      </w:r>
    </w:p>
    <w:p w:rsidR="004A4906" w:rsidRDefault="004A4906" w:rsidP="004A4906">
      <w:pPr>
        <w:numPr>
          <w:ilvl w:val="0"/>
          <w:numId w:val="13"/>
        </w:numPr>
        <w:tabs>
          <w:tab w:val="clear" w:pos="720"/>
          <w:tab w:val="num" w:pos="142"/>
        </w:tabs>
        <w:spacing w:line="360" w:lineRule="auto"/>
        <w:ind w:left="0" w:firstLine="426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</w:rPr>
        <w:t xml:space="preserve">соблюдение правил работы с биологическими приборами и инструментами </w:t>
      </w:r>
      <w:r>
        <w:rPr>
          <w:rFonts w:cs="Times New Roman"/>
          <w:sz w:val="28"/>
          <w:szCs w:val="28"/>
        </w:rPr>
        <w:t>(</w:t>
      </w:r>
      <w:proofErr w:type="spellStart"/>
      <w:r w:rsidRPr="00FC6CF4">
        <w:rPr>
          <w:rFonts w:cs="Times New Roman"/>
          <w:sz w:val="28"/>
          <w:szCs w:val="28"/>
        </w:rPr>
        <w:t>препаровальные</w:t>
      </w:r>
      <w:proofErr w:type="spellEnd"/>
      <w:r w:rsidRPr="00FC6CF4">
        <w:rPr>
          <w:rFonts w:cs="Times New Roman"/>
          <w:sz w:val="28"/>
          <w:szCs w:val="28"/>
        </w:rPr>
        <w:t xml:space="preserve"> игл</w:t>
      </w:r>
      <w:r>
        <w:rPr>
          <w:rFonts w:cs="Times New Roman"/>
          <w:sz w:val="28"/>
          <w:szCs w:val="28"/>
        </w:rPr>
        <w:t>ы, скальпели, лупы, микроскопы).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  <w:u w:val="single"/>
        </w:rPr>
        <w:t>4.</w:t>
      </w:r>
      <w:r>
        <w:rPr>
          <w:rFonts w:cs="Times New Roman"/>
          <w:sz w:val="28"/>
          <w:szCs w:val="28"/>
          <w:u w:val="single"/>
        </w:rPr>
        <w:t xml:space="preserve"> </w:t>
      </w:r>
      <w:r w:rsidRPr="00FC6CF4">
        <w:rPr>
          <w:rFonts w:cs="Times New Roman"/>
          <w:sz w:val="28"/>
          <w:szCs w:val="28"/>
          <w:u w:val="single"/>
        </w:rPr>
        <w:t>В сфере физической деятельности:</w:t>
      </w:r>
    </w:p>
    <w:p w:rsidR="004A4906" w:rsidRPr="00FC6CF4" w:rsidRDefault="004A4906" w:rsidP="004A4906">
      <w:pPr>
        <w:numPr>
          <w:ilvl w:val="0"/>
          <w:numId w:val="1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освоение приёмов выращивания и размножения культурных растений, ухода за ними.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  <w:u w:val="single"/>
        </w:rPr>
        <w:t>5. В эстетической сфере:</w:t>
      </w:r>
    </w:p>
    <w:p w:rsidR="004A4906" w:rsidRPr="00FC6CF4" w:rsidRDefault="004A4906" w:rsidP="004A4906">
      <w:pPr>
        <w:numPr>
          <w:ilvl w:val="0"/>
          <w:numId w:val="1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выявление эстетических достоинств объектов живой природы</w:t>
      </w:r>
      <w:r>
        <w:rPr>
          <w:rFonts w:cs="Times New Roman"/>
          <w:sz w:val="28"/>
          <w:szCs w:val="28"/>
        </w:rPr>
        <w:t>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Рабочая программа по биологии в 5 классе состоит из четырех разделов:</w:t>
      </w:r>
    </w:p>
    <w:p w:rsidR="004A4906" w:rsidRPr="00FC6CF4" w:rsidRDefault="004A4906" w:rsidP="004A4906">
      <w:pPr>
        <w:numPr>
          <w:ilvl w:val="5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Живой организм: строение и изучение</w:t>
      </w:r>
    </w:p>
    <w:p w:rsidR="004A4906" w:rsidRPr="00FC6CF4" w:rsidRDefault="004A4906" w:rsidP="004A4906">
      <w:pPr>
        <w:numPr>
          <w:ilvl w:val="5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Многообразие живых организмов</w:t>
      </w:r>
    </w:p>
    <w:p w:rsidR="004A4906" w:rsidRPr="00FC6CF4" w:rsidRDefault="004A4906" w:rsidP="004A4906">
      <w:pPr>
        <w:numPr>
          <w:ilvl w:val="5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lastRenderedPageBreak/>
        <w:t>Среда обитания живых организмов</w:t>
      </w:r>
    </w:p>
    <w:p w:rsidR="004A4906" w:rsidRPr="00FC6CF4" w:rsidRDefault="004A4906" w:rsidP="004A4906">
      <w:pPr>
        <w:numPr>
          <w:ilvl w:val="5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Человек на Земле</w:t>
      </w:r>
    </w:p>
    <w:p w:rsidR="004A4906" w:rsidRDefault="004A4906" w:rsidP="004A4906">
      <w:pPr>
        <w:spacing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>Для контроля и оценивания знаний учащихся по биологии в 5 классе проводится вводная, промежуточная, итоговая диагностика</w:t>
      </w:r>
      <w:r>
        <w:rPr>
          <w:rFonts w:cs="Times New Roman"/>
          <w:bCs/>
          <w:color w:val="000000"/>
          <w:sz w:val="28"/>
          <w:szCs w:val="28"/>
        </w:rPr>
        <w:t xml:space="preserve">. По разделам проводится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разноуровневое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тестирование.</w:t>
      </w:r>
    </w:p>
    <w:p w:rsidR="004A4906" w:rsidRDefault="004A4906" w:rsidP="004A490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4A4906" w:rsidRDefault="004A4906" w:rsidP="000345B7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4A4906" w:rsidRPr="00FC6CF4" w:rsidRDefault="004A4906" w:rsidP="004A490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СОДЕРЖАНИЕ ПРОГРАММЫ</w:t>
      </w:r>
    </w:p>
    <w:p w:rsidR="004A4906" w:rsidRPr="00FC6CF4" w:rsidRDefault="004A4906" w:rsidP="004A490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 xml:space="preserve">Биология. Введение в биологию. 5 класс </w:t>
      </w:r>
      <w:r>
        <w:rPr>
          <w:rFonts w:cs="Times New Roman"/>
          <w:b/>
          <w:bCs/>
          <w:sz w:val="28"/>
          <w:szCs w:val="28"/>
        </w:rPr>
        <w:t>(Концентрический курс)</w:t>
      </w:r>
    </w:p>
    <w:p w:rsidR="004A4906" w:rsidRPr="00FC6CF4" w:rsidRDefault="000345B7" w:rsidP="004A490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(34</w:t>
      </w:r>
      <w:r w:rsidR="004A4906">
        <w:rPr>
          <w:rFonts w:cs="Times New Roman"/>
          <w:b/>
          <w:bCs/>
          <w:sz w:val="28"/>
          <w:szCs w:val="28"/>
        </w:rPr>
        <w:t xml:space="preserve"> ч</w:t>
      </w:r>
      <w:r w:rsidR="004A4906" w:rsidRPr="00FC6CF4">
        <w:rPr>
          <w:rFonts w:cs="Times New Roman"/>
          <w:b/>
          <w:bCs/>
          <w:sz w:val="28"/>
          <w:szCs w:val="28"/>
        </w:rPr>
        <w:t>, 1</w:t>
      </w:r>
      <w:r w:rsidR="004A4906">
        <w:rPr>
          <w:rFonts w:cs="Times New Roman"/>
          <w:b/>
          <w:bCs/>
          <w:sz w:val="28"/>
          <w:szCs w:val="28"/>
        </w:rPr>
        <w:t xml:space="preserve"> </w:t>
      </w:r>
      <w:r w:rsidR="004A4906" w:rsidRPr="00FC6CF4">
        <w:rPr>
          <w:rFonts w:cs="Times New Roman"/>
          <w:b/>
          <w:bCs/>
          <w:sz w:val="28"/>
          <w:szCs w:val="28"/>
        </w:rPr>
        <w:t>ч в неделю)</w:t>
      </w:r>
    </w:p>
    <w:p w:rsidR="004A4906" w:rsidRDefault="004A4906" w:rsidP="004A4906">
      <w:pPr>
        <w:spacing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 xml:space="preserve">Раздел 1. Живой </w:t>
      </w:r>
      <w:r w:rsidR="00666BA6">
        <w:rPr>
          <w:rFonts w:cs="Times New Roman"/>
          <w:b/>
          <w:i/>
          <w:iCs/>
          <w:sz w:val="28"/>
          <w:szCs w:val="28"/>
        </w:rPr>
        <w:t xml:space="preserve">организм: строение и изучение </w:t>
      </w:r>
      <w:proofErr w:type="gramStart"/>
      <w:r w:rsidR="00666BA6">
        <w:rPr>
          <w:rFonts w:cs="Times New Roman"/>
          <w:b/>
          <w:i/>
          <w:iCs/>
          <w:sz w:val="28"/>
          <w:szCs w:val="28"/>
        </w:rPr>
        <w:t>(</w:t>
      </w:r>
      <w:r>
        <w:rPr>
          <w:rFonts w:cs="Times New Roman"/>
          <w:b/>
          <w:i/>
          <w:iCs/>
          <w:sz w:val="28"/>
          <w:szCs w:val="28"/>
        </w:rPr>
        <w:t xml:space="preserve"> </w:t>
      </w:r>
      <w:r w:rsidR="00D34424">
        <w:rPr>
          <w:rFonts w:cs="Times New Roman"/>
          <w:b/>
          <w:i/>
          <w:iCs/>
          <w:sz w:val="28"/>
          <w:szCs w:val="28"/>
        </w:rPr>
        <w:t>9</w:t>
      </w:r>
      <w:proofErr w:type="gramEnd"/>
      <w:r w:rsidR="00D34424">
        <w:rPr>
          <w:rFonts w:cs="Times New Roman"/>
          <w:b/>
          <w:i/>
          <w:iCs/>
          <w:sz w:val="28"/>
          <w:szCs w:val="28"/>
        </w:rPr>
        <w:t xml:space="preserve"> </w:t>
      </w:r>
      <w:r>
        <w:rPr>
          <w:rFonts w:cs="Times New Roman"/>
          <w:b/>
          <w:i/>
          <w:iCs/>
          <w:sz w:val="28"/>
          <w:szCs w:val="28"/>
        </w:rPr>
        <w:t>ч)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Биология — наука о живых организмах. Разнообразие биологических наук. Методы изучения природы</w:t>
      </w:r>
      <w:r>
        <w:rPr>
          <w:rFonts w:cs="Times New Roman"/>
          <w:sz w:val="28"/>
          <w:szCs w:val="28"/>
        </w:rPr>
        <w:t xml:space="preserve">: </w:t>
      </w:r>
      <w:r w:rsidRPr="00FC6CF4">
        <w:rPr>
          <w:rFonts w:cs="Times New Roman"/>
          <w:sz w:val="28"/>
          <w:szCs w:val="28"/>
        </w:rPr>
        <w:t xml:space="preserve">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и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Вещества и явления в окружающем мире. </w:t>
      </w:r>
      <w:r w:rsidRPr="00FC6CF4">
        <w:rPr>
          <w:rFonts w:cs="Times New Roman"/>
          <w:sz w:val="28"/>
          <w:szCs w:val="28"/>
        </w:rPr>
        <w:lastRenderedPageBreak/>
        <w:t>Великие естествоиспытатели.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>Лабораторные и практические работы: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Знакомство с оборудованием для научных исследований.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Проведение наблюдений, опытов и измерений с целью конкретизации знаний о методах изучения природы.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Устройство ручной лупы, светового микроскопа*.</w:t>
      </w:r>
    </w:p>
    <w:p w:rsidR="004A4906" w:rsidRDefault="004A4906" w:rsidP="004A4906">
      <w:pPr>
        <w:spacing w:line="360" w:lineRule="auto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>Строение клеток живых организмов (на готовых микропрепаратах).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Строение клеток кожицы чешуи лука*.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Определение состава семян пшеницы.</w:t>
      </w:r>
    </w:p>
    <w:p w:rsidR="004A4906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Определение физических свойств белков, жиров, углеводов</w:t>
      </w:r>
      <w:r>
        <w:rPr>
          <w:rFonts w:cs="Times New Roman"/>
          <w:sz w:val="28"/>
          <w:szCs w:val="28"/>
        </w:rPr>
        <w:t>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Предметные результаты обучения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знать: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признаки живой природы;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устройство светового микроскопа;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органоиды клетки;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органические и минеральные вещества, входящие в состав клетки;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ведущих естествоиспытателей и их роль в изучении природы.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объяснять значение биологических знаний в повседневной жизни;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характеризовать методы биологических исследований;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lastRenderedPageBreak/>
        <w:t>— работать с лупой и световым микроскопом;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узнавать на таблицах и микропрепаратах основные органоиды клетки;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объяснять роль органических и минеральных веществ в клетке;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соблюдать правила поведения и работы с приборами и инструментами в кабинете биологии.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Метапредметные результаты обучения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Учащиеся должны уметь: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проводить простейшие наблюдения, измерения, опыты;</w:t>
      </w:r>
    </w:p>
    <w:p w:rsidR="004A4906" w:rsidRPr="00FC6CF4" w:rsidRDefault="004A4906" w:rsidP="004A490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ставить учебную задачу под руководством учителя;</w:t>
      </w:r>
    </w:p>
    <w:p w:rsidR="004A4906" w:rsidRPr="00FC6CF4" w:rsidRDefault="004A4906" w:rsidP="004A490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систематизировать и обобщать разные виды информации;</w:t>
      </w:r>
    </w:p>
    <w:p w:rsidR="004A4906" w:rsidRPr="00FC6CF4" w:rsidRDefault="004A4906" w:rsidP="004A4906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составлять план выполнения учебной задачи.</w:t>
      </w:r>
    </w:p>
    <w:p w:rsidR="004A4906" w:rsidRDefault="004A4906" w:rsidP="004A4906">
      <w:pPr>
        <w:spacing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Раздел 2. М</w:t>
      </w:r>
      <w:r w:rsidR="00666BA6">
        <w:rPr>
          <w:rFonts w:cs="Times New Roman"/>
          <w:b/>
          <w:i/>
          <w:iCs/>
          <w:sz w:val="28"/>
          <w:szCs w:val="28"/>
        </w:rPr>
        <w:t>ногообразие живых организмов (</w:t>
      </w:r>
      <w:r w:rsidR="00D34424">
        <w:rPr>
          <w:rFonts w:cs="Times New Roman"/>
          <w:b/>
          <w:i/>
          <w:iCs/>
          <w:sz w:val="28"/>
          <w:szCs w:val="28"/>
        </w:rPr>
        <w:t>14</w:t>
      </w:r>
      <w:r>
        <w:rPr>
          <w:rFonts w:cs="Times New Roman"/>
          <w:b/>
          <w:i/>
          <w:iCs/>
          <w:sz w:val="28"/>
          <w:szCs w:val="28"/>
        </w:rPr>
        <w:t xml:space="preserve"> ч)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4A4906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Предметные результаты обучения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знать: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lastRenderedPageBreak/>
        <w:t>— существенные признаки строения и жизнедеятельности изучаемых биологических объектов;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признаки представителей царств живой природы.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определять принадлежность биологических объектов к одному из царств живой природы;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устанавливать черты сходства и различия у представителей основных царств;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различать изученные объекты в природе, на таблицах;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устанавливать черты приспособленности организмов к среде обитания;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объяснять роль представителей царств живой природы в жизни человека.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Метапредметные результаты обучения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проводить простейшую классификацию живых организмов по отдельным царствам;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использовать дополнительные источники информации для выполнения учебной задачи;</w:t>
      </w:r>
    </w:p>
    <w:p w:rsidR="004A4906" w:rsidRPr="00FC6CF4" w:rsidRDefault="004A4906" w:rsidP="004A4906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самостоятельно готовить устное сообщение на 2— 3 мин.</w:t>
      </w:r>
    </w:p>
    <w:p w:rsidR="004A4906" w:rsidRDefault="004A4906" w:rsidP="004A4906">
      <w:pPr>
        <w:spacing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Раздел 3. Ср</w:t>
      </w:r>
      <w:r w:rsidR="00666BA6">
        <w:rPr>
          <w:rFonts w:cs="Times New Roman"/>
          <w:b/>
          <w:i/>
          <w:iCs/>
          <w:sz w:val="28"/>
          <w:szCs w:val="28"/>
        </w:rPr>
        <w:t>еда обитания живых организмов (</w:t>
      </w:r>
      <w:r w:rsidR="00D34424">
        <w:rPr>
          <w:rFonts w:cs="Times New Roman"/>
          <w:b/>
          <w:i/>
          <w:iCs/>
          <w:sz w:val="28"/>
          <w:szCs w:val="28"/>
        </w:rPr>
        <w:t>4</w:t>
      </w:r>
      <w:r>
        <w:rPr>
          <w:rFonts w:cs="Times New Roman"/>
          <w:b/>
          <w:i/>
          <w:iCs/>
          <w:sz w:val="28"/>
          <w:szCs w:val="28"/>
        </w:rPr>
        <w:t xml:space="preserve"> ч)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Наземно</w:t>
      </w:r>
      <w:r>
        <w:rPr>
          <w:rFonts w:cs="Times New Roman"/>
          <w:sz w:val="28"/>
          <w:szCs w:val="28"/>
        </w:rPr>
        <w:t>-</w:t>
      </w:r>
      <w:r w:rsidRPr="00FC6CF4">
        <w:rPr>
          <w:rFonts w:cs="Times New Roman"/>
          <w:sz w:val="28"/>
          <w:szCs w:val="28"/>
        </w:rPr>
        <w:t>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>
        <w:rPr>
          <w:rFonts w:cs="Times New Roman"/>
          <w:b/>
          <w:i/>
          <w:sz w:val="28"/>
          <w:szCs w:val="28"/>
        </w:rPr>
        <w:t>Лабораторные и практические работы:</w:t>
      </w:r>
    </w:p>
    <w:p w:rsidR="00125FAB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Определение (узнавание) наиболее распространённых растений и животных с использованием различных источников информации фотографий, атласов определителей, чучел,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 xml:space="preserve">гербариев и др.). 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Исследование особенностей строения растений и животных, связанных со средой обитания.</w:t>
      </w:r>
    </w:p>
    <w:p w:rsidR="00125FAB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125FAB" w:rsidRDefault="00125FAB" w:rsidP="004A490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Предметные результаты обучения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знать: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среды обитания живых организмов;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природные зоны нашей планеты, их обитателей.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сравнивать различные среды обитания;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характеризовать условия жизни в различных средах обитания;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сравнивать условия обитания в различных природных зонах;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выявлять черты приспособленности живых организмов к определённым условиям;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приводить примеры обитателей морей и океанов;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наблюдать за живыми организмами.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Метапредметные результаты обучения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lastRenderedPageBreak/>
        <w:t>— находить и использовать причинно следственные связи;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строить, выдвигать и формулировать простейшие гипотезы;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C6CF4">
        <w:rPr>
          <w:rFonts w:cs="Times New Roman"/>
          <w:sz w:val="28"/>
          <w:szCs w:val="28"/>
        </w:rPr>
        <w:t xml:space="preserve">— выделять в тексте смысловые части и озаглавливать их, ставить вопросы к тексту. </w:t>
      </w:r>
    </w:p>
    <w:p w:rsidR="004A4906" w:rsidRDefault="000345B7" w:rsidP="004A4906">
      <w:pPr>
        <w:spacing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Раз</w:t>
      </w:r>
      <w:r w:rsidR="00666BA6">
        <w:rPr>
          <w:rFonts w:cs="Times New Roman"/>
          <w:b/>
          <w:i/>
          <w:iCs/>
          <w:sz w:val="28"/>
          <w:szCs w:val="28"/>
        </w:rPr>
        <w:t>дел 4. Человек на Земле (</w:t>
      </w:r>
      <w:r w:rsidR="00D34424">
        <w:rPr>
          <w:rFonts w:cs="Times New Roman"/>
          <w:b/>
          <w:i/>
          <w:iCs/>
          <w:sz w:val="28"/>
          <w:szCs w:val="28"/>
        </w:rPr>
        <w:t>6</w:t>
      </w:r>
      <w:r w:rsidR="004A4906">
        <w:rPr>
          <w:rFonts w:cs="Times New Roman"/>
          <w:b/>
          <w:i/>
          <w:iCs/>
          <w:sz w:val="28"/>
          <w:szCs w:val="28"/>
        </w:rPr>
        <w:t xml:space="preserve"> ч)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 век). Изменения в природе, вызванные деятельностью чело 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планеты от всех видов загрязнений. Здоровье человека и без</w:t>
      </w:r>
      <w:r>
        <w:rPr>
          <w:rFonts w:cs="Times New Roman"/>
          <w:sz w:val="28"/>
          <w:szCs w:val="28"/>
        </w:rPr>
        <w:t>опасность</w:t>
      </w:r>
      <w:r w:rsidRPr="00FC6C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 xml:space="preserve"> жизни. Взаимосвязь здоровья и образа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 Демонстрация Ядовитые растения и опасные животные своей местности.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>Лабораторные и практические работы: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Измерение своего роста и массы тела.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Овладение простейшими способами оказания первой доврачебной помощи.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Предметные результаты обучения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знать: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предков человека, их характерные черты, образ жизни;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lastRenderedPageBreak/>
        <w:t>— основные экологические проблемы, стоящие перед современным человечеством;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правила поведения человека в опасных ситуациях природного происхождения;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простейшие способы оказания первой помощи при ожогах, обморожении и др.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объяснять причины негативного влияния хозяйственной деятельности человека на природу;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объяснять роль растений и животных в жизни человека;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обосновывать необходимость принятия мер по охране живой природы;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соблюдать правила поведения в природе;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различать на живых объектах, таблицах опасные для жизни человека виды растений и животных;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вести здоровый образ жизни и проводить борьбу с вредными привычками своих товарищей.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Метапредметные результаты обучения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работать в соответствии с поставленной задачей;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составлять простой и сложный план текста;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участвовать в совместной деятельности;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работать с текстом параграфа и его компонентами;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узнавать изучаемые объекты на таблицах, в природе.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Личностные результаты обучения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Формирование ответственного отношения к обучению;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lastRenderedPageBreak/>
        <w:t>— формирование познавательных интересов и мотивов к бучению;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формирование навыков поведения в природе, осознания ценности живых объектов;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осознание ценности здорового и безопасного образа жизни;</w:t>
      </w:r>
    </w:p>
    <w:p w:rsidR="004A4906" w:rsidRPr="00FC6CF4" w:rsidRDefault="004A4906" w:rsidP="004A4906">
      <w:pPr>
        <w:numPr>
          <w:ilvl w:val="0"/>
          <w:numId w:val="1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формирование основ экологической культуры.</w:t>
      </w:r>
    </w:p>
    <w:p w:rsidR="004A4906" w:rsidRDefault="004A4906" w:rsidP="004A490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Ученик получит возможность учиться: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C6CF4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использовать приёмы оказания первой помощи при отравлении ядовитыми грибами,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sz w:val="28"/>
          <w:szCs w:val="28"/>
        </w:rPr>
        <w:t>выделять эстетические достоинства некоторых объектов живой природы;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sz w:val="28"/>
          <w:szCs w:val="28"/>
        </w:rPr>
        <w:t> осознанно соблюдать основные принципы и правила отношения к живой природе;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выбирать целевые и смысловые установки в своих действиях и поступках по отношению к живой природе.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использовать приёмы оказания первой помощи при отравлении ядовитыми грибами,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выделять эстетические достоинства некоторых объектов живой природы;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sz w:val="28"/>
          <w:szCs w:val="28"/>
        </w:rPr>
        <w:t> осознанно соблюдать основные принципы и правила отношения к живой природе;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lastRenderedPageBreak/>
        <w:t> </w:t>
      </w:r>
      <w:r w:rsidRPr="00023A0E">
        <w:rPr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4A4906" w:rsidRDefault="004A4906" w:rsidP="004A4906">
      <w:pPr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выбирать целевые и смысловые установки в своих действиях и поступках по отношению к живой природе.</w:t>
      </w:r>
    </w:p>
    <w:p w:rsidR="004A4906" w:rsidRDefault="004A4906" w:rsidP="004A49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достижения планируемых результатов освоения программы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предметных.</w:t>
      </w:r>
    </w:p>
    <w:p w:rsidR="004A4906" w:rsidRDefault="004A4906" w:rsidP="004A49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Стандарта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 Оценка достижения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может проводиться в ходе различных процедур. Основной процедурой итоговой оценки достижения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является защита итогового индивидуального проекта.</w:t>
      </w:r>
    </w:p>
    <w:p w:rsidR="004A4906" w:rsidRPr="00FC6CF4" w:rsidRDefault="004A4906" w:rsidP="004A4906">
      <w:pPr>
        <w:spacing w:line="360" w:lineRule="auto"/>
        <w:ind w:firstLine="709"/>
        <w:jc w:val="both"/>
        <w:rPr>
          <w:sz w:val="28"/>
          <w:szCs w:val="28"/>
        </w:rPr>
      </w:pPr>
      <w:r w:rsidRPr="00023A0E">
        <w:rPr>
          <w:sz w:val="28"/>
          <w:szCs w:val="28"/>
        </w:rPr>
        <w:t>Дополнительным источником данных о достижении</w:t>
      </w:r>
      <w:r w:rsidRPr="00FC6CF4">
        <w:rPr>
          <w:sz w:val="28"/>
          <w:szCs w:val="28"/>
        </w:rPr>
        <w:t xml:space="preserve"> отдельных </w:t>
      </w:r>
      <w:proofErr w:type="spellStart"/>
      <w:r w:rsidRPr="00FC6CF4">
        <w:rPr>
          <w:sz w:val="28"/>
          <w:szCs w:val="28"/>
        </w:rPr>
        <w:t>метапредметных</w:t>
      </w:r>
      <w:proofErr w:type="spellEnd"/>
      <w:r w:rsidRPr="00FC6CF4">
        <w:rPr>
          <w:sz w:val="28"/>
          <w:szCs w:val="28"/>
        </w:rPr>
        <w:t xml:space="preserve"> результатов будут служить результаты выполнения проверочных работ (как правило, тематических). В ходе текущей, тематической, промежуточной оценки может быть оценено достижение коммуникативных и регулятивных действий, которые трудно или нецелесообразно проверять в ходе стандартизированной итоговой проверочной работы. При этом обязательными составляющими системы </w:t>
      </w:r>
      <w:proofErr w:type="spellStart"/>
      <w:r w:rsidRPr="00FC6CF4">
        <w:rPr>
          <w:sz w:val="28"/>
          <w:szCs w:val="28"/>
        </w:rPr>
        <w:t>внутришкольного</w:t>
      </w:r>
      <w:proofErr w:type="spellEnd"/>
      <w:r w:rsidRPr="00FC6CF4">
        <w:rPr>
          <w:sz w:val="28"/>
          <w:szCs w:val="28"/>
        </w:rPr>
        <w:t xml:space="preserve"> мониторинга образовательных достижений являются материалы: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>
        <w:rPr>
          <w:i/>
        </w:rPr>
        <w:lastRenderedPageBreak/>
        <w:t>стартовой диагностики;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t xml:space="preserve">текущего выполнения </w:t>
      </w:r>
      <w:r w:rsidRPr="00FC6CF4">
        <w:rPr>
          <w:i/>
        </w:rPr>
        <w:t>учебных исследований и учебных проектов</w:t>
      </w:r>
      <w:r w:rsidRPr="00FC6CF4">
        <w:t>;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 xml:space="preserve">промежуточных и итоговых комплексных работ на </w:t>
      </w:r>
      <w:proofErr w:type="spellStart"/>
      <w:r w:rsidRPr="00FC6CF4">
        <w:rPr>
          <w:i/>
        </w:rPr>
        <w:t>межпредметной</w:t>
      </w:r>
      <w:proofErr w:type="spellEnd"/>
      <w:r w:rsidRPr="00FC6CF4">
        <w:rPr>
          <w:i/>
        </w:rPr>
        <w:t xml:space="preserve"> основе</w:t>
      </w:r>
      <w:r w:rsidRPr="00FC6CF4">
        <w:t xml:space="preserve">, направленных на оценку </w:t>
      </w:r>
      <w:proofErr w:type="spellStart"/>
      <w:r w:rsidRPr="00FC6CF4">
        <w:t>сформированности</w:t>
      </w:r>
      <w:proofErr w:type="spellEnd"/>
      <w:r w:rsidRPr="00FC6CF4">
        <w:t xml:space="preserve">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t xml:space="preserve">текущего выполнения выборочных </w:t>
      </w:r>
      <w:r w:rsidRPr="00FC6CF4">
        <w:rPr>
          <w:i/>
        </w:rPr>
        <w:t>учебно-практических и учебно-познавательных заданий</w:t>
      </w:r>
      <w:r w:rsidRPr="00FC6CF4">
        <w:t xml:space="preserve">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</w:t>
      </w:r>
      <w:proofErr w:type="spellStart"/>
      <w:r w:rsidRPr="00FC6CF4">
        <w:t>саморегуляции</w:t>
      </w:r>
      <w:proofErr w:type="spellEnd"/>
      <w:r w:rsidRPr="00FC6CF4">
        <w:t xml:space="preserve"> и рефлексии;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t xml:space="preserve"> </w:t>
      </w:r>
      <w:r w:rsidRPr="00FC6CF4">
        <w:rPr>
          <w:i/>
        </w:rPr>
        <w:t>защиты итогового индивидуального проекта</w:t>
      </w:r>
      <w:r w:rsidRPr="00FC6CF4">
        <w:t>.</w:t>
      </w:r>
    </w:p>
    <w:p w:rsidR="004A4906" w:rsidRPr="00FC6CF4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C6CF4">
        <w:rPr>
          <w:sz w:val="28"/>
          <w:szCs w:val="28"/>
        </w:rPr>
        <w:t xml:space="preserve">Система оценки предметных результатов освоения программы с учётом уровневого подхода, принятого в Стандарте, предполагает </w:t>
      </w:r>
      <w:r w:rsidRPr="00FC6CF4">
        <w:rPr>
          <w:i/>
          <w:sz w:val="28"/>
          <w:szCs w:val="28"/>
        </w:rPr>
        <w:t>выделение базового уровня достижений как точки отсчёта</w:t>
      </w:r>
      <w:r w:rsidRPr="00FC6CF4">
        <w:rPr>
          <w:sz w:val="28"/>
          <w:szCs w:val="28"/>
        </w:rPr>
        <w:t xml:space="preserve"> при построении всей системы оценки и организации индивидуальной работы с обучающимися. Для оценки динамики формирования предметных результатов в системе </w:t>
      </w:r>
      <w:proofErr w:type="spellStart"/>
      <w:r w:rsidRPr="00FC6CF4">
        <w:rPr>
          <w:sz w:val="28"/>
          <w:szCs w:val="28"/>
        </w:rPr>
        <w:t>внутришкольного</w:t>
      </w:r>
      <w:proofErr w:type="spellEnd"/>
      <w:r w:rsidRPr="00FC6CF4">
        <w:rPr>
          <w:sz w:val="28"/>
          <w:szCs w:val="28"/>
        </w:rPr>
        <w:t xml:space="preserve"> мониторинга образовательных достижений будут зафиксированы и проанализированы данные о </w:t>
      </w:r>
      <w:proofErr w:type="spellStart"/>
      <w:r w:rsidRPr="00FC6CF4">
        <w:rPr>
          <w:sz w:val="28"/>
          <w:szCs w:val="28"/>
        </w:rPr>
        <w:t>сформированности</w:t>
      </w:r>
      <w:proofErr w:type="spellEnd"/>
      <w:r w:rsidRPr="00FC6CF4">
        <w:rPr>
          <w:sz w:val="28"/>
          <w:szCs w:val="28"/>
        </w:rPr>
        <w:t xml:space="preserve"> умений и навыков, способствующих освоению систематических знаний, в том числе: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>первичному ознакомлению, отработке и осознанию теоретических моделей и понятий</w:t>
      </w:r>
      <w:r w:rsidRPr="00FC6CF4">
        <w:rPr>
          <w:b/>
        </w:rPr>
        <w:t xml:space="preserve"> </w:t>
      </w:r>
      <w:r w:rsidRPr="00FC6CF4">
        <w:t xml:space="preserve">(общенаучных и базовых для данной области знания), </w:t>
      </w:r>
      <w:r w:rsidRPr="00FC6CF4">
        <w:rPr>
          <w:i/>
        </w:rPr>
        <w:t>стандартных алгоритмов и процедур</w:t>
      </w:r>
      <w:r w:rsidRPr="00FC6CF4">
        <w:t>;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lastRenderedPageBreak/>
        <w:t> </w:t>
      </w:r>
      <w:r w:rsidRPr="00FC6CF4">
        <w:rPr>
          <w:i/>
        </w:rPr>
        <w:t>выявлению и осознанию сущности и особенностей</w:t>
      </w:r>
      <w:r w:rsidRPr="00FC6CF4">
        <w:rPr>
          <w:b/>
        </w:rPr>
        <w:t xml:space="preserve"> </w:t>
      </w:r>
      <w:r w:rsidRPr="00FC6CF4">
        <w:t xml:space="preserve"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FC6CF4">
        <w:rPr>
          <w:i/>
        </w:rPr>
        <w:t>созданию и использованию моделей</w:t>
      </w:r>
      <w:r w:rsidRPr="00FC6CF4">
        <w:t xml:space="preserve"> изучаемых объектов и процессов, схем;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>выявлению и анализу существенных и устойчивых связей и отношений</w:t>
      </w:r>
      <w:r w:rsidRPr="00FC6CF4">
        <w:rPr>
          <w:b/>
        </w:rPr>
        <w:t xml:space="preserve"> </w:t>
      </w:r>
      <w:r w:rsidRPr="00FC6CF4">
        <w:t>между объектами и процессами.</w:t>
      </w:r>
    </w:p>
    <w:p w:rsidR="004A4906" w:rsidRPr="00FC6CF4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C6CF4">
        <w:rPr>
          <w:sz w:val="28"/>
          <w:szCs w:val="28"/>
        </w:rPr>
        <w:t>При этом обязательными составляющими системы накопленной оценки являются материалы: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>стартовой диагностики</w:t>
      </w:r>
      <w:r w:rsidRPr="00FC6CF4">
        <w:t>;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>тематических и итоговых проверочных работ по всем учебным предметам</w:t>
      </w:r>
      <w:r w:rsidRPr="00FC6CF4">
        <w:t>;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t xml:space="preserve"> </w:t>
      </w:r>
      <w:r w:rsidRPr="00FC6CF4">
        <w:rPr>
          <w:i/>
        </w:rPr>
        <w:t>творческих работ</w:t>
      </w:r>
      <w:r w:rsidRPr="00FC6CF4">
        <w:t>, включая учебные исследования и учебные проекты.</w:t>
      </w:r>
    </w:p>
    <w:p w:rsidR="004A4906" w:rsidRDefault="004A4906" w:rsidP="004A4906">
      <w:pPr>
        <w:spacing w:line="360" w:lineRule="auto"/>
        <w:rPr>
          <w:sz w:val="28"/>
          <w:szCs w:val="28"/>
        </w:rPr>
      </w:pPr>
    </w:p>
    <w:p w:rsidR="000345B7" w:rsidRDefault="000345B7" w:rsidP="004A4906">
      <w:pPr>
        <w:spacing w:line="360" w:lineRule="auto"/>
        <w:rPr>
          <w:sz w:val="28"/>
          <w:szCs w:val="28"/>
        </w:rPr>
      </w:pPr>
    </w:p>
    <w:p w:rsidR="000345B7" w:rsidRDefault="000345B7" w:rsidP="004A4906">
      <w:pPr>
        <w:spacing w:line="360" w:lineRule="auto"/>
        <w:rPr>
          <w:sz w:val="28"/>
          <w:szCs w:val="28"/>
        </w:rPr>
      </w:pPr>
    </w:p>
    <w:p w:rsidR="000345B7" w:rsidRDefault="000345B7" w:rsidP="004A4906">
      <w:pPr>
        <w:spacing w:line="360" w:lineRule="auto"/>
        <w:rPr>
          <w:sz w:val="28"/>
          <w:szCs w:val="28"/>
        </w:rPr>
      </w:pPr>
    </w:p>
    <w:p w:rsidR="000345B7" w:rsidRDefault="000345B7" w:rsidP="004A4906">
      <w:pPr>
        <w:spacing w:line="360" w:lineRule="auto"/>
        <w:rPr>
          <w:sz w:val="28"/>
          <w:szCs w:val="28"/>
        </w:rPr>
      </w:pPr>
    </w:p>
    <w:p w:rsidR="000345B7" w:rsidRDefault="000345B7" w:rsidP="004A4906">
      <w:pPr>
        <w:spacing w:line="360" w:lineRule="auto"/>
        <w:rPr>
          <w:sz w:val="28"/>
          <w:szCs w:val="28"/>
        </w:rPr>
      </w:pPr>
    </w:p>
    <w:p w:rsidR="000345B7" w:rsidRDefault="000345B7" w:rsidP="004A4906">
      <w:pPr>
        <w:spacing w:line="360" w:lineRule="auto"/>
        <w:rPr>
          <w:sz w:val="28"/>
          <w:szCs w:val="28"/>
        </w:rPr>
      </w:pPr>
    </w:p>
    <w:p w:rsidR="000345B7" w:rsidRDefault="000345B7" w:rsidP="004A4906">
      <w:pPr>
        <w:spacing w:line="360" w:lineRule="auto"/>
        <w:rPr>
          <w:sz w:val="28"/>
          <w:szCs w:val="28"/>
        </w:rPr>
      </w:pPr>
    </w:p>
    <w:p w:rsidR="00BB1AFD" w:rsidRDefault="00BB1AFD" w:rsidP="004A4906">
      <w:pPr>
        <w:spacing w:line="360" w:lineRule="auto"/>
        <w:rPr>
          <w:sz w:val="28"/>
          <w:szCs w:val="28"/>
        </w:rPr>
      </w:pPr>
    </w:p>
    <w:p w:rsidR="000345B7" w:rsidRDefault="000345B7" w:rsidP="004A4906">
      <w:pPr>
        <w:spacing w:line="360" w:lineRule="auto"/>
        <w:rPr>
          <w:sz w:val="28"/>
          <w:szCs w:val="28"/>
        </w:rPr>
      </w:pPr>
    </w:p>
    <w:p w:rsidR="00D34424" w:rsidRDefault="00D34424" w:rsidP="004A4906">
      <w:pPr>
        <w:spacing w:line="360" w:lineRule="auto"/>
        <w:jc w:val="center"/>
        <w:rPr>
          <w:b/>
          <w:sz w:val="28"/>
          <w:szCs w:val="28"/>
        </w:rPr>
      </w:pPr>
    </w:p>
    <w:p w:rsidR="004A4906" w:rsidRPr="00614EAF" w:rsidRDefault="004A4906" w:rsidP="004A4906">
      <w:pPr>
        <w:spacing w:line="360" w:lineRule="auto"/>
        <w:jc w:val="center"/>
        <w:rPr>
          <w:b/>
          <w:sz w:val="28"/>
          <w:szCs w:val="28"/>
        </w:rPr>
      </w:pPr>
      <w:r w:rsidRPr="00614EAF">
        <w:rPr>
          <w:b/>
          <w:sz w:val="28"/>
          <w:szCs w:val="28"/>
        </w:rPr>
        <w:lastRenderedPageBreak/>
        <w:t>Тематический план</w:t>
      </w:r>
    </w:p>
    <w:tbl>
      <w:tblPr>
        <w:tblW w:w="1127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7"/>
        <w:gridCol w:w="3131"/>
      </w:tblGrid>
      <w:tr w:rsidR="00645925" w:rsidTr="000345B7">
        <w:trPr>
          <w:trHeight w:val="370"/>
          <w:jc w:val="center"/>
        </w:trPr>
        <w:tc>
          <w:tcPr>
            <w:tcW w:w="8147" w:type="dxa"/>
            <w:shd w:val="clear" w:color="auto" w:fill="auto"/>
          </w:tcPr>
          <w:p w:rsidR="00614EAF" w:rsidRDefault="00614EAF" w:rsidP="00614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131" w:type="dxa"/>
            <w:shd w:val="clear" w:color="auto" w:fill="auto"/>
          </w:tcPr>
          <w:p w:rsidR="00614EAF" w:rsidRDefault="00614EAF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645925" w:rsidTr="000345B7">
        <w:trPr>
          <w:trHeight w:val="370"/>
          <w:jc w:val="center"/>
        </w:trPr>
        <w:tc>
          <w:tcPr>
            <w:tcW w:w="8147" w:type="dxa"/>
            <w:shd w:val="clear" w:color="auto" w:fill="auto"/>
          </w:tcPr>
          <w:p w:rsidR="00614EAF" w:rsidRPr="00FC6CF4" w:rsidRDefault="00614EAF" w:rsidP="00614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3131" w:type="dxa"/>
            <w:shd w:val="clear" w:color="auto" w:fill="auto"/>
          </w:tcPr>
          <w:p w:rsidR="00614EAF" w:rsidRPr="00FC6CF4" w:rsidRDefault="00614EAF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370"/>
          <w:jc w:val="center"/>
        </w:trPr>
        <w:tc>
          <w:tcPr>
            <w:tcW w:w="8147" w:type="dxa"/>
            <w:shd w:val="clear" w:color="auto" w:fill="auto"/>
          </w:tcPr>
          <w:p w:rsidR="00614EAF" w:rsidRPr="00FC6CF4" w:rsidRDefault="00614EAF" w:rsidP="00614EAF">
            <w:pPr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Раздел 1. Живой организм: строение и изучение</w:t>
            </w:r>
          </w:p>
        </w:tc>
        <w:tc>
          <w:tcPr>
            <w:tcW w:w="3131" w:type="dxa"/>
            <w:shd w:val="clear" w:color="auto" w:fill="auto"/>
          </w:tcPr>
          <w:p w:rsidR="00614EAF" w:rsidRPr="00FC6CF4" w:rsidRDefault="00614EAF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45925" w:rsidTr="000345B7">
        <w:trPr>
          <w:trHeight w:val="370"/>
          <w:jc w:val="center"/>
        </w:trPr>
        <w:tc>
          <w:tcPr>
            <w:tcW w:w="8147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1.1 Что такое живой организм </w:t>
            </w:r>
          </w:p>
        </w:tc>
        <w:tc>
          <w:tcPr>
            <w:tcW w:w="3131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386"/>
          <w:jc w:val="center"/>
        </w:trPr>
        <w:tc>
          <w:tcPr>
            <w:tcW w:w="8147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1.2 Наука о живой природе </w:t>
            </w:r>
          </w:p>
        </w:tc>
        <w:tc>
          <w:tcPr>
            <w:tcW w:w="3131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386"/>
          <w:jc w:val="center"/>
        </w:trPr>
        <w:tc>
          <w:tcPr>
            <w:tcW w:w="8147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1.3 Методы изучения природы </w:t>
            </w:r>
          </w:p>
        </w:tc>
        <w:tc>
          <w:tcPr>
            <w:tcW w:w="3131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386"/>
          <w:jc w:val="center"/>
        </w:trPr>
        <w:tc>
          <w:tcPr>
            <w:tcW w:w="8147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1.4 Увеличительные приборы </w:t>
            </w:r>
          </w:p>
        </w:tc>
        <w:tc>
          <w:tcPr>
            <w:tcW w:w="3131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386"/>
          <w:jc w:val="center"/>
        </w:trPr>
        <w:tc>
          <w:tcPr>
            <w:tcW w:w="8147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1.5 Живые клетки </w:t>
            </w:r>
          </w:p>
        </w:tc>
        <w:tc>
          <w:tcPr>
            <w:tcW w:w="3131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370"/>
          <w:jc w:val="center"/>
        </w:trPr>
        <w:tc>
          <w:tcPr>
            <w:tcW w:w="8147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1.6 Химический состав клетки </w:t>
            </w:r>
          </w:p>
        </w:tc>
        <w:tc>
          <w:tcPr>
            <w:tcW w:w="3131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386"/>
          <w:jc w:val="center"/>
        </w:trPr>
        <w:tc>
          <w:tcPr>
            <w:tcW w:w="8147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1.7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Вещества и явления в окружающем мире </w:t>
            </w:r>
          </w:p>
        </w:tc>
        <w:tc>
          <w:tcPr>
            <w:tcW w:w="3131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386"/>
          <w:jc w:val="center"/>
        </w:trPr>
        <w:tc>
          <w:tcPr>
            <w:tcW w:w="8147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</w:t>
            </w:r>
            <w:r w:rsidRPr="00FC6CF4">
              <w:rPr>
                <w:sz w:val="28"/>
                <w:szCs w:val="28"/>
              </w:rPr>
              <w:t xml:space="preserve">.8 Великие естествоиспытатели </w:t>
            </w:r>
          </w:p>
        </w:tc>
        <w:tc>
          <w:tcPr>
            <w:tcW w:w="3131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</w:tbl>
    <w:p w:rsidR="004A4906" w:rsidRPr="00FC6CF4" w:rsidRDefault="00B46EDB" w:rsidP="004A490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45B7">
        <w:rPr>
          <w:sz w:val="28"/>
          <w:szCs w:val="28"/>
        </w:rPr>
        <w:t xml:space="preserve">                                       </w:t>
      </w:r>
      <w:r w:rsidR="004A4906" w:rsidRPr="00FC6CF4">
        <w:rPr>
          <w:sz w:val="28"/>
          <w:szCs w:val="28"/>
        </w:rPr>
        <w:t>Раздел 2.</w:t>
      </w:r>
      <w:r w:rsidR="004A4906">
        <w:rPr>
          <w:sz w:val="28"/>
          <w:szCs w:val="28"/>
        </w:rPr>
        <w:t xml:space="preserve"> </w:t>
      </w:r>
      <w:r w:rsidR="004A4906" w:rsidRPr="00FC6CF4">
        <w:rPr>
          <w:sz w:val="28"/>
          <w:szCs w:val="28"/>
        </w:rPr>
        <w:t xml:space="preserve">Многообразие живых организмов </w:t>
      </w:r>
    </w:p>
    <w:tbl>
      <w:tblPr>
        <w:tblW w:w="1132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64"/>
        <w:gridCol w:w="3165"/>
      </w:tblGrid>
      <w:tr w:rsidR="00645925" w:rsidTr="000345B7">
        <w:trPr>
          <w:trHeight w:val="282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2.1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Как развивалась жизнь на Земле 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294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2.2 Разнообразие живого 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294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Бактерии 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294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Грибы 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294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2.5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Водоросли 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282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2.6 Мхи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294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2.7 Папоротники 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294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lastRenderedPageBreak/>
              <w:t>Тема 2.8 Голосеменные растения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353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2.9 Покрыто</w:t>
            </w:r>
            <w:r w:rsidRPr="00FC6CF4">
              <w:rPr>
                <w:sz w:val="28"/>
                <w:szCs w:val="28"/>
              </w:rPr>
              <w:t xml:space="preserve">семенные (цветковые) растения 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294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2.10 Значение растений в природе и жизни человека 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294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2.11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Простейшие 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113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2.12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Беспозвоночные 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113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2.13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Позвоночные 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113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2.14 Значение животных в природе и жизни человека 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</w:tbl>
    <w:p w:rsidR="004A4906" w:rsidRPr="00FC6CF4" w:rsidRDefault="00B46EDB" w:rsidP="00B46ED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345B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4A4906" w:rsidRPr="00FC6CF4">
        <w:rPr>
          <w:sz w:val="28"/>
          <w:szCs w:val="28"/>
        </w:rPr>
        <w:t>Раздел 3. Среда обитания живых организмов</w:t>
      </w:r>
    </w:p>
    <w:tbl>
      <w:tblPr>
        <w:tblW w:w="1134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5"/>
        <w:gridCol w:w="3153"/>
      </w:tblGrid>
      <w:tr w:rsidR="00645925" w:rsidTr="000345B7">
        <w:trPr>
          <w:trHeight w:val="401"/>
          <w:jc w:val="center"/>
        </w:trPr>
        <w:tc>
          <w:tcPr>
            <w:tcW w:w="819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3.1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Три среды обитания </w:t>
            </w:r>
          </w:p>
        </w:tc>
        <w:tc>
          <w:tcPr>
            <w:tcW w:w="3153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417"/>
          <w:jc w:val="center"/>
        </w:trPr>
        <w:tc>
          <w:tcPr>
            <w:tcW w:w="819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3.2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Жизнь на разных материках </w:t>
            </w:r>
          </w:p>
        </w:tc>
        <w:tc>
          <w:tcPr>
            <w:tcW w:w="3153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417"/>
          <w:jc w:val="center"/>
        </w:trPr>
        <w:tc>
          <w:tcPr>
            <w:tcW w:w="819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3.3 Природные зоны Земли</w:t>
            </w:r>
          </w:p>
        </w:tc>
        <w:tc>
          <w:tcPr>
            <w:tcW w:w="3153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455"/>
          <w:jc w:val="center"/>
        </w:trPr>
        <w:tc>
          <w:tcPr>
            <w:tcW w:w="819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ема 3.4 Жизнь в морях и океанах</w:t>
            </w:r>
          </w:p>
        </w:tc>
        <w:tc>
          <w:tcPr>
            <w:tcW w:w="3153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</w:tbl>
    <w:p w:rsidR="004A4906" w:rsidRPr="00FC6CF4" w:rsidRDefault="00B46EDB" w:rsidP="00B46ED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45B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r w:rsidR="004A4906" w:rsidRPr="00FC6CF4">
        <w:rPr>
          <w:sz w:val="28"/>
          <w:szCs w:val="28"/>
        </w:rPr>
        <w:t xml:space="preserve">Раздел </w:t>
      </w:r>
      <w:proofErr w:type="gramStart"/>
      <w:r w:rsidR="004A4906" w:rsidRPr="00FC6CF4">
        <w:rPr>
          <w:sz w:val="28"/>
          <w:szCs w:val="28"/>
        </w:rPr>
        <w:t>4.Человек</w:t>
      </w:r>
      <w:proofErr w:type="gramEnd"/>
      <w:r w:rsidR="004A4906" w:rsidRPr="00FC6CF4">
        <w:rPr>
          <w:sz w:val="28"/>
          <w:szCs w:val="28"/>
        </w:rPr>
        <w:t xml:space="preserve"> на Земле</w:t>
      </w:r>
    </w:p>
    <w:tbl>
      <w:tblPr>
        <w:tblW w:w="1143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87"/>
        <w:gridCol w:w="3150"/>
      </w:tblGrid>
      <w:tr w:rsidR="00645925" w:rsidTr="000345B7">
        <w:trPr>
          <w:trHeight w:val="186"/>
          <w:jc w:val="center"/>
        </w:trPr>
        <w:tc>
          <w:tcPr>
            <w:tcW w:w="8287" w:type="dxa"/>
            <w:shd w:val="clear" w:color="auto" w:fill="auto"/>
          </w:tcPr>
          <w:p w:rsidR="004A4906" w:rsidRPr="00FC6CF4" w:rsidRDefault="004A4906" w:rsidP="0086214E">
            <w:pPr>
              <w:pStyle w:val="a3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4.1 Как человек появился на Земле </w:t>
            </w:r>
          </w:p>
        </w:tc>
        <w:tc>
          <w:tcPr>
            <w:tcW w:w="3150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140"/>
          <w:jc w:val="center"/>
        </w:trPr>
        <w:tc>
          <w:tcPr>
            <w:tcW w:w="8287" w:type="dxa"/>
            <w:shd w:val="clear" w:color="auto" w:fill="auto"/>
          </w:tcPr>
          <w:p w:rsidR="004A4906" w:rsidRPr="00FC6CF4" w:rsidRDefault="004A4906" w:rsidP="0086214E">
            <w:pPr>
              <w:pStyle w:val="a3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4.2 Как человек изменил Землю </w:t>
            </w:r>
          </w:p>
        </w:tc>
        <w:tc>
          <w:tcPr>
            <w:tcW w:w="3150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69"/>
          <w:jc w:val="center"/>
        </w:trPr>
        <w:tc>
          <w:tcPr>
            <w:tcW w:w="8287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4.3 Здоровье человека и безопасность жизни</w:t>
            </w:r>
          </w:p>
        </w:tc>
        <w:tc>
          <w:tcPr>
            <w:tcW w:w="3150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136"/>
          <w:jc w:val="center"/>
        </w:trPr>
        <w:tc>
          <w:tcPr>
            <w:tcW w:w="8287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4.4 Растения и животные, занесённые </w:t>
            </w:r>
            <w:r>
              <w:rPr>
                <w:sz w:val="28"/>
                <w:szCs w:val="28"/>
              </w:rPr>
              <w:t>в Красную книгу.</w:t>
            </w:r>
          </w:p>
        </w:tc>
        <w:tc>
          <w:tcPr>
            <w:tcW w:w="3150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136"/>
          <w:jc w:val="center"/>
        </w:trPr>
        <w:tc>
          <w:tcPr>
            <w:tcW w:w="8287" w:type="dxa"/>
            <w:shd w:val="clear" w:color="auto" w:fill="auto"/>
          </w:tcPr>
          <w:p w:rsidR="004A4906" w:rsidRPr="00FC6CF4" w:rsidRDefault="004A4906" w:rsidP="0086214E">
            <w:pPr>
              <w:pStyle w:val="a3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4.5 Обобщающее повторение</w:t>
            </w:r>
          </w:p>
        </w:tc>
        <w:tc>
          <w:tcPr>
            <w:tcW w:w="3150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140"/>
          <w:jc w:val="center"/>
        </w:trPr>
        <w:tc>
          <w:tcPr>
            <w:tcW w:w="8287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4.6 Итоговый контроль </w:t>
            </w:r>
          </w:p>
        </w:tc>
        <w:tc>
          <w:tcPr>
            <w:tcW w:w="3150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25"/>
          <w:jc w:val="center"/>
        </w:trPr>
        <w:tc>
          <w:tcPr>
            <w:tcW w:w="8287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Резерв времени</w:t>
            </w:r>
          </w:p>
        </w:tc>
        <w:tc>
          <w:tcPr>
            <w:tcW w:w="3150" w:type="dxa"/>
            <w:shd w:val="clear" w:color="auto" w:fill="auto"/>
          </w:tcPr>
          <w:p w:rsidR="004A4906" w:rsidRPr="00FC6CF4" w:rsidRDefault="000345B7" w:rsidP="0086214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5925" w:rsidTr="000345B7">
        <w:trPr>
          <w:trHeight w:val="69"/>
          <w:jc w:val="center"/>
        </w:trPr>
        <w:tc>
          <w:tcPr>
            <w:tcW w:w="8287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Итого</w:t>
            </w:r>
          </w:p>
        </w:tc>
        <w:tc>
          <w:tcPr>
            <w:tcW w:w="3150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3</w:t>
            </w:r>
            <w:r w:rsidR="00B46EDB">
              <w:rPr>
                <w:sz w:val="28"/>
                <w:szCs w:val="28"/>
              </w:rPr>
              <w:t>4</w:t>
            </w:r>
          </w:p>
        </w:tc>
      </w:tr>
    </w:tbl>
    <w:p w:rsidR="004A4906" w:rsidRPr="00FC6CF4" w:rsidRDefault="004A4906" w:rsidP="004A4906">
      <w:pPr>
        <w:rPr>
          <w:sz w:val="28"/>
          <w:szCs w:val="28"/>
        </w:rPr>
      </w:pPr>
    </w:p>
    <w:p w:rsidR="00B46EDB" w:rsidRPr="00B46EDB" w:rsidRDefault="004A4906" w:rsidP="00B46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Учебно-методическое, материально-техническое, информационное обеспечение учебного процесса</w:t>
      </w:r>
    </w:p>
    <w:p w:rsidR="00B46EDB" w:rsidRDefault="00B46EDB" w:rsidP="00B46EDB">
      <w:pPr>
        <w:jc w:val="both"/>
        <w:rPr>
          <w:sz w:val="28"/>
          <w:szCs w:val="28"/>
        </w:rPr>
      </w:pPr>
    </w:p>
    <w:p w:rsidR="00B46EDB" w:rsidRDefault="00B46EDB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 Учебно-методическое обеспечение учебного процесса предусматривает использование УМК (учебно-методических комплексов) по биологии:</w:t>
      </w:r>
    </w:p>
    <w:p w:rsidR="00B46EDB" w:rsidRDefault="00B46EDB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i/>
          <w:sz w:val="28"/>
          <w:szCs w:val="28"/>
        </w:rPr>
        <w:t xml:space="preserve">Сонин Н.И., Плешаков А.А. </w:t>
      </w:r>
      <w:r>
        <w:rPr>
          <w:sz w:val="28"/>
          <w:szCs w:val="28"/>
        </w:rPr>
        <w:t>Биология. Введение в биологию. 5 класс: учебник. – М.: Дрофа, любое издание.</w:t>
      </w:r>
    </w:p>
    <w:p w:rsidR="00B46EDB" w:rsidRDefault="00B46EDB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i/>
          <w:sz w:val="28"/>
          <w:szCs w:val="28"/>
        </w:rPr>
        <w:t xml:space="preserve">Сонин Н.И. </w:t>
      </w:r>
      <w:r>
        <w:rPr>
          <w:sz w:val="28"/>
          <w:szCs w:val="28"/>
        </w:rPr>
        <w:t>Биология. Введение в биологию. 5 класс: рабочая тетрадь. – М.: Дрофа, любое издание.</w:t>
      </w:r>
    </w:p>
    <w:p w:rsidR="00B46EDB" w:rsidRDefault="00B46EDB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>
        <w:rPr>
          <w:i/>
          <w:sz w:val="28"/>
          <w:szCs w:val="28"/>
        </w:rPr>
        <w:t>Кириленкова</w:t>
      </w:r>
      <w:proofErr w:type="spellEnd"/>
      <w:r>
        <w:rPr>
          <w:i/>
          <w:sz w:val="28"/>
          <w:szCs w:val="28"/>
        </w:rPr>
        <w:t xml:space="preserve"> В.Н., </w:t>
      </w:r>
      <w:proofErr w:type="spellStart"/>
      <w:r>
        <w:rPr>
          <w:i/>
          <w:sz w:val="28"/>
          <w:szCs w:val="28"/>
        </w:rPr>
        <w:t>Сивоглазов</w:t>
      </w:r>
      <w:proofErr w:type="spellEnd"/>
      <w:r>
        <w:rPr>
          <w:i/>
          <w:sz w:val="28"/>
          <w:szCs w:val="28"/>
        </w:rPr>
        <w:t xml:space="preserve"> В.И. </w:t>
      </w:r>
      <w:r>
        <w:rPr>
          <w:sz w:val="28"/>
          <w:szCs w:val="28"/>
        </w:rPr>
        <w:t>Биология. Введение в биологию. 5 класс: методическое пособие. – М.: Дрофа, любое издание.</w:t>
      </w:r>
    </w:p>
    <w:p w:rsidR="00B46EDB" w:rsidRDefault="00B46EDB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Натуральные объекты: живые растения, </w:t>
      </w:r>
      <w:proofErr w:type="gramStart"/>
      <w:r>
        <w:rPr>
          <w:sz w:val="28"/>
          <w:szCs w:val="28"/>
        </w:rPr>
        <w:t>гербарии  растений</w:t>
      </w:r>
      <w:proofErr w:type="gramEnd"/>
      <w:r>
        <w:rPr>
          <w:sz w:val="28"/>
          <w:szCs w:val="28"/>
        </w:rPr>
        <w:t>, муляжи грибов, коллекции насекомых, чучела птиц и животных, модели  цветков.</w:t>
      </w:r>
    </w:p>
    <w:p w:rsidR="00B46EDB" w:rsidRDefault="00B46EDB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Демонстрационные таблицы.</w:t>
      </w:r>
    </w:p>
    <w:p w:rsidR="00B46EDB" w:rsidRDefault="00B46EDB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Географические карты материков.</w:t>
      </w:r>
    </w:p>
    <w:p w:rsidR="00B46EDB" w:rsidRDefault="00B46EDB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Экранно-звуковые средства.</w:t>
      </w:r>
    </w:p>
    <w:p w:rsidR="00B46EDB" w:rsidRPr="00B46EDB" w:rsidRDefault="00B46EDB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Электронное приложение к УМК</w:t>
      </w:r>
      <w:r w:rsidRPr="00B46E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B46ED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drofa</w:t>
      </w:r>
      <w:proofErr w:type="spellEnd"/>
      <w:r w:rsidRPr="00B46ED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46EDB" w:rsidRDefault="00B46EDB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Электронно-образовательные ресурсы:</w:t>
      </w:r>
    </w:p>
    <w:p w:rsidR="00B46EDB" w:rsidRDefault="00B46EDB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Каталог информационно-познавательных ресурсов </w:t>
      </w:r>
      <w:hyperlink r:id="rId6" w:history="1">
        <w:r w:rsidRPr="00B46EDB">
          <w:rPr>
            <w:rStyle w:val="ab"/>
            <w:sz w:val="28"/>
            <w:szCs w:val="28"/>
          </w:rPr>
          <w:t>http://fcior.edu.ru/catalog/osnovnoe_obshee</w:t>
        </w:r>
      </w:hyperlink>
    </w:p>
    <w:p w:rsidR="00B46EDB" w:rsidRDefault="00B46EDB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hyperlink r:id="rId7" w:history="1">
        <w:r w:rsidRPr="00B46EDB">
          <w:rPr>
            <w:rStyle w:val="ab"/>
            <w:sz w:val="28"/>
            <w:szCs w:val="28"/>
          </w:rPr>
          <w:t>http://window.edu.ru/resource/842/49842</w:t>
        </w:r>
      </w:hyperlink>
      <w:r>
        <w:rPr>
          <w:sz w:val="28"/>
          <w:szCs w:val="28"/>
        </w:rPr>
        <w:t>.</w:t>
      </w:r>
    </w:p>
    <w:p w:rsidR="004A4906" w:rsidRDefault="00B46EDB" w:rsidP="000345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Мультимедиапроекция</w:t>
      </w:r>
      <w:proofErr w:type="spellEnd"/>
      <w:r>
        <w:rPr>
          <w:sz w:val="28"/>
          <w:szCs w:val="28"/>
        </w:rPr>
        <w:t>.</w:t>
      </w:r>
    </w:p>
    <w:p w:rsidR="000345B7" w:rsidRPr="000345B7" w:rsidRDefault="000345B7" w:rsidP="000345B7">
      <w:pPr>
        <w:spacing w:line="360" w:lineRule="auto"/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page" w:horzAnchor="margin" w:tblpY="2026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84"/>
        <w:gridCol w:w="1275"/>
        <w:gridCol w:w="851"/>
        <w:gridCol w:w="1559"/>
        <w:gridCol w:w="1418"/>
        <w:gridCol w:w="3402"/>
        <w:gridCol w:w="1701"/>
        <w:gridCol w:w="47"/>
        <w:gridCol w:w="1087"/>
        <w:gridCol w:w="45"/>
        <w:gridCol w:w="1656"/>
        <w:gridCol w:w="850"/>
      </w:tblGrid>
      <w:tr w:rsidR="00125FAB" w:rsidRPr="00C978A3" w:rsidTr="00125FAB">
        <w:tc>
          <w:tcPr>
            <w:tcW w:w="534" w:type="dxa"/>
            <w:vMerge w:val="restart"/>
            <w:textDirection w:val="btLr"/>
          </w:tcPr>
          <w:p w:rsidR="00125FAB" w:rsidRPr="00C978A3" w:rsidRDefault="00125FAB" w:rsidP="00125FAB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lastRenderedPageBreak/>
              <w:t>Дата проведения урока</w:t>
            </w:r>
          </w:p>
        </w:tc>
        <w:tc>
          <w:tcPr>
            <w:tcW w:w="567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275" w:type="dxa"/>
            <w:vMerge w:val="restart"/>
            <w:vAlign w:val="center"/>
          </w:tcPr>
          <w:p w:rsidR="00125FAB" w:rsidRPr="00C978A3" w:rsidRDefault="00125FAB" w:rsidP="00125F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125FAB" w:rsidRPr="00C978A3" w:rsidRDefault="00125FAB" w:rsidP="00125F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Тип урока. Форма проведения процесса.</w:t>
            </w:r>
          </w:p>
        </w:tc>
        <w:tc>
          <w:tcPr>
            <w:tcW w:w="1559" w:type="dxa"/>
            <w:vMerge w:val="restart"/>
            <w:vAlign w:val="center"/>
          </w:tcPr>
          <w:p w:rsidR="00125FAB" w:rsidRPr="00C978A3" w:rsidRDefault="00125FAB" w:rsidP="00125F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Формы организации учебно-</w:t>
            </w:r>
            <w:proofErr w:type="spellStart"/>
            <w:r w:rsidRPr="00C978A3">
              <w:rPr>
                <w:rFonts w:cs="Times New Roman"/>
                <w:b/>
                <w:sz w:val="20"/>
                <w:szCs w:val="20"/>
              </w:rPr>
              <w:t>познаватель</w:t>
            </w:r>
            <w:proofErr w:type="spellEnd"/>
            <w:r w:rsidRPr="00C978A3">
              <w:rPr>
                <w:rFonts w:cs="Times New Roman"/>
                <w:b/>
                <w:sz w:val="20"/>
                <w:szCs w:val="20"/>
              </w:rPr>
              <w:t>-ной деятельности учащихся</w:t>
            </w:r>
          </w:p>
        </w:tc>
        <w:tc>
          <w:tcPr>
            <w:tcW w:w="6521" w:type="dxa"/>
            <w:gridSpan w:val="3"/>
            <w:vAlign w:val="center"/>
          </w:tcPr>
          <w:p w:rsidR="00125FAB" w:rsidRPr="00C978A3" w:rsidRDefault="00125FAB" w:rsidP="00125F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78A3">
              <w:rPr>
                <w:rFonts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25FAB" w:rsidRPr="00C978A3" w:rsidRDefault="00125FAB" w:rsidP="00125F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Система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25FAB" w:rsidRPr="00C978A3" w:rsidRDefault="00125FAB" w:rsidP="00125F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Основные средст</w:t>
            </w:r>
            <w:r w:rsidRPr="00C978A3">
              <w:rPr>
                <w:rFonts w:cs="Times New Roman"/>
                <w:b/>
                <w:sz w:val="20"/>
                <w:szCs w:val="20"/>
              </w:rPr>
              <w:t xml:space="preserve">ва </w:t>
            </w:r>
            <w:proofErr w:type="spellStart"/>
            <w:r w:rsidRPr="00C978A3">
              <w:rPr>
                <w:rFonts w:cs="Times New Roman"/>
                <w:b/>
                <w:sz w:val="20"/>
                <w:szCs w:val="20"/>
              </w:rPr>
              <w:t>обуче-ния</w:t>
            </w:r>
            <w:proofErr w:type="spellEnd"/>
            <w:r w:rsidRPr="00C978A3">
              <w:rPr>
                <w:rFonts w:cs="Times New Roman"/>
                <w:b/>
                <w:sz w:val="20"/>
                <w:szCs w:val="20"/>
              </w:rPr>
              <w:t>, ЭОР</w:t>
            </w:r>
          </w:p>
        </w:tc>
        <w:tc>
          <w:tcPr>
            <w:tcW w:w="850" w:type="dxa"/>
            <w:vMerge w:val="restart"/>
            <w:vAlign w:val="center"/>
          </w:tcPr>
          <w:p w:rsidR="00125FAB" w:rsidRPr="00C978A3" w:rsidRDefault="00125FAB" w:rsidP="00125F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b/>
                <w:sz w:val="20"/>
                <w:szCs w:val="20"/>
              </w:rPr>
              <w:t>Домаш</w:t>
            </w:r>
            <w:proofErr w:type="spellEnd"/>
            <w:r w:rsidRPr="00C978A3">
              <w:rPr>
                <w:rFonts w:cs="Times New Roman"/>
                <w:b/>
                <w:sz w:val="20"/>
                <w:szCs w:val="20"/>
              </w:rPr>
              <w:t>-нее задание</w:t>
            </w:r>
          </w:p>
        </w:tc>
      </w:tr>
      <w:tr w:rsidR="00125FAB" w:rsidRPr="00C978A3" w:rsidTr="00125FAB">
        <w:trPr>
          <w:cantSplit/>
          <w:trHeight w:val="1831"/>
        </w:trPr>
        <w:tc>
          <w:tcPr>
            <w:tcW w:w="534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25FAB" w:rsidRPr="00C978A3" w:rsidRDefault="00125FAB" w:rsidP="00125FAB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С начала года</w:t>
            </w:r>
          </w:p>
        </w:tc>
        <w:tc>
          <w:tcPr>
            <w:tcW w:w="284" w:type="dxa"/>
            <w:textDirection w:val="btLr"/>
            <w:vAlign w:val="center"/>
          </w:tcPr>
          <w:p w:rsidR="00125FAB" w:rsidRPr="00C978A3" w:rsidRDefault="00125FAB" w:rsidP="00125FAB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По теме</w:t>
            </w:r>
          </w:p>
        </w:tc>
        <w:tc>
          <w:tcPr>
            <w:tcW w:w="1275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25FAB" w:rsidRPr="00C978A3" w:rsidRDefault="00125FAB" w:rsidP="00125F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3402" w:type="dxa"/>
            <w:vAlign w:val="center"/>
          </w:tcPr>
          <w:p w:rsidR="00125FAB" w:rsidRPr="00C978A3" w:rsidRDefault="00125FAB" w:rsidP="00125F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vAlign w:val="center"/>
          </w:tcPr>
          <w:p w:rsidR="00125FAB" w:rsidRPr="00C978A3" w:rsidRDefault="00125FAB" w:rsidP="00125F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134" w:type="dxa"/>
            <w:gridSpan w:val="2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25FAB" w:rsidRPr="00C978A3" w:rsidTr="00125FAB">
        <w:tc>
          <w:tcPr>
            <w:tcW w:w="14992" w:type="dxa"/>
            <w:gridSpan w:val="14"/>
          </w:tcPr>
          <w:p w:rsidR="00125FAB" w:rsidRPr="00C978A3" w:rsidRDefault="00125FAB" w:rsidP="00125FAB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25FAB" w:rsidRPr="00C978A3" w:rsidRDefault="00125FAB" w:rsidP="00125FAB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978A3">
              <w:rPr>
                <w:rFonts w:cs="Times New Roman"/>
                <w:b/>
                <w:i/>
                <w:sz w:val="24"/>
                <w:szCs w:val="24"/>
              </w:rPr>
              <w:t xml:space="preserve">Раздел 1. Живой </w:t>
            </w:r>
            <w:r>
              <w:rPr>
                <w:rFonts w:cs="Times New Roman"/>
                <w:b/>
                <w:i/>
                <w:sz w:val="24"/>
                <w:szCs w:val="24"/>
              </w:rPr>
              <w:t>организм: строение и изучение (9</w:t>
            </w:r>
            <w:r w:rsidRPr="00C978A3">
              <w:rPr>
                <w:rFonts w:cs="Times New Roman"/>
                <w:b/>
                <w:i/>
                <w:sz w:val="24"/>
                <w:szCs w:val="24"/>
              </w:rPr>
              <w:t xml:space="preserve"> ч)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125FAB" w:rsidRPr="00C978A3" w:rsidTr="00125FAB">
        <w:tc>
          <w:tcPr>
            <w:tcW w:w="534" w:type="dxa"/>
            <w:vMerge w:val="restart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Merge w:val="restart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Введение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Что такое живой организм.</w:t>
            </w:r>
          </w:p>
        </w:tc>
        <w:tc>
          <w:tcPr>
            <w:tcW w:w="851" w:type="dxa"/>
            <w:vMerge w:val="restart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Урок изучения и первичного закрепления знаний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Беседа.</w:t>
            </w:r>
          </w:p>
        </w:tc>
        <w:tc>
          <w:tcPr>
            <w:tcW w:w="1559" w:type="dxa"/>
            <w:vMerge w:val="restart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A0319B">
              <w:rPr>
                <w:rFonts w:cs="Times New Roman"/>
                <w:sz w:val="20"/>
                <w:szCs w:val="20"/>
              </w:rPr>
              <w:t>Инструктаж по технике безопасности</w:t>
            </w:r>
            <w:r w:rsidRPr="00C978A3">
              <w:rPr>
                <w:rFonts w:cs="Times New Roman"/>
                <w:sz w:val="20"/>
                <w:szCs w:val="20"/>
              </w:rPr>
              <w:t xml:space="preserve"> при работе в биологическом кабинете. Правила пожарной безопасности.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 xml:space="preserve">Фронтальная, </w:t>
            </w:r>
            <w:proofErr w:type="spellStart"/>
            <w:proofErr w:type="gramStart"/>
            <w:r w:rsidRPr="00C978A3">
              <w:rPr>
                <w:rFonts w:eastAsia="Calibri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C978A3">
              <w:rPr>
                <w:rFonts w:eastAsia="Calibri" w:cs="Times New Roman"/>
                <w:sz w:val="20"/>
                <w:szCs w:val="20"/>
              </w:rPr>
              <w:t xml:space="preserve">, работа в парах, само- и </w:t>
            </w:r>
            <w:proofErr w:type="spellStart"/>
            <w:r w:rsidRPr="00C978A3">
              <w:rPr>
                <w:rFonts w:eastAsia="Calibri" w:cs="Times New Roman"/>
                <w:sz w:val="20"/>
                <w:szCs w:val="20"/>
              </w:rPr>
              <w:t>взаимоконт</w:t>
            </w:r>
            <w:proofErr w:type="spellEnd"/>
            <w:r w:rsidRPr="00C978A3">
              <w:rPr>
                <w:rFonts w:eastAsia="Calibri" w:cs="Times New Roman"/>
                <w:sz w:val="20"/>
                <w:szCs w:val="20"/>
              </w:rPr>
              <w:t xml:space="preserve">-роль. 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 xml:space="preserve">Наглядный, словесный.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</w:t>
            </w:r>
          </w:p>
        </w:tc>
        <w:tc>
          <w:tcPr>
            <w:tcW w:w="3402" w:type="dxa"/>
            <w:vMerge w:val="restart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b/>
                <w:sz w:val="20"/>
                <w:szCs w:val="20"/>
              </w:rPr>
              <w:softHyphen/>
              <w:t xml:space="preserve">ные- </w:t>
            </w:r>
            <w:proofErr w:type="spellStart"/>
            <w:r w:rsidRPr="00C978A3">
              <w:rPr>
                <w:rFonts w:cs="Times New Roman"/>
                <w:b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b/>
                <w:i/>
                <w:iCs/>
                <w:sz w:val="20"/>
                <w:szCs w:val="20"/>
              </w:rPr>
              <w:t>: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z w:val="20"/>
                <w:szCs w:val="20"/>
              </w:rPr>
              <w:t>применять приемы работы с информацией: поиск и отбор источников необходимой информации, систематизация информации, постановка и формулирование проблемы; коммуникативные - планировать учебное со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трудничество с учителем и сверстниками, владеть монологической и диалогиче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ской формами речи в соответствии с нормами родного языка, выражать свои мыс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ли с достаточной полнотой и точностью; </w:t>
            </w:r>
            <w:r w:rsidRPr="00C978A3">
              <w:rPr>
                <w:rFonts w:cs="Times New Roman"/>
                <w:b/>
                <w:sz w:val="20"/>
                <w:szCs w:val="20"/>
              </w:rPr>
              <w:t xml:space="preserve">регулятивные - </w:t>
            </w:r>
            <w:r w:rsidRPr="00C978A3"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планирование: </w:t>
            </w:r>
            <w:r w:rsidRPr="00C978A3">
              <w:rPr>
                <w:rFonts w:cs="Times New Roman"/>
                <w:sz w:val="20"/>
                <w:szCs w:val="20"/>
              </w:rPr>
              <w:t>со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ставлять план работы с учебником, выполнять задания в соответствии с постав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ленной целью; </w:t>
            </w:r>
            <w:r w:rsidRPr="00C978A3">
              <w:rPr>
                <w:rFonts w:cs="Times New Roman"/>
                <w:b/>
                <w:i/>
                <w:iCs/>
                <w:sz w:val="20"/>
                <w:szCs w:val="20"/>
              </w:rPr>
              <w:t>осуществление учебных действий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z w:val="20"/>
                <w:szCs w:val="20"/>
              </w:rPr>
              <w:t>отвечать на поставленные во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просы; </w:t>
            </w:r>
            <w:r w:rsidRPr="00C978A3">
              <w:rPr>
                <w:rFonts w:cs="Times New Roman"/>
                <w:b/>
                <w:i/>
                <w:iCs/>
                <w:sz w:val="20"/>
                <w:szCs w:val="20"/>
              </w:rPr>
              <w:t>целеполагание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z w:val="20"/>
                <w:szCs w:val="20"/>
              </w:rPr>
              <w:t>- осуществлять постановку учебной задачи на основе соот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несения того, что уже известно учащимся, и того, что ещё неизвестно; </w:t>
            </w:r>
          </w:p>
        </w:tc>
        <w:tc>
          <w:tcPr>
            <w:tcW w:w="1701" w:type="dxa"/>
            <w:vMerge w:val="restart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Знать и соблюдать правила работы в кабинете биологии, технику безопасности.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знать основные свойства живых организмов, признаки, по которым живые организмы отличаются от неживых;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давать определе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ние понятию «биология», объяснять роль биологических знаний; </w:t>
            </w:r>
          </w:p>
        </w:tc>
        <w:tc>
          <w:tcPr>
            <w:tcW w:w="1134" w:type="dxa"/>
            <w:gridSpan w:val="2"/>
            <w:vMerge w:val="restart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Опрос, вводная диагностика, тест.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Ответы на вопросы 1-10 стр.11.</w:t>
            </w:r>
          </w:p>
        </w:tc>
        <w:tc>
          <w:tcPr>
            <w:tcW w:w="1701" w:type="dxa"/>
            <w:gridSpan w:val="2"/>
            <w:vMerge w:val="restart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sz w:val="20"/>
                <w:szCs w:val="20"/>
              </w:rPr>
              <w:t>Учебникнаглядные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пособия, определители, атласы. </w:t>
            </w:r>
          </w:p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Муляжи животных, комнатные растения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учеб-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нику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1-3 стр.</w:t>
            </w:r>
          </w:p>
        </w:tc>
      </w:tr>
      <w:tr w:rsidR="00125FAB" w:rsidRPr="00C978A3" w:rsidTr="00125FAB">
        <w:tc>
          <w:tcPr>
            <w:tcW w:w="534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§1, стр. 6-11.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с.5-7</w:t>
            </w:r>
          </w:p>
        </w:tc>
      </w:tr>
      <w:tr w:rsidR="00125FAB" w:rsidRPr="00C978A3" w:rsidTr="00125FAB">
        <w:trPr>
          <w:trHeight w:val="2398"/>
        </w:trPr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Наука о живой природе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Урок открытия нового знания.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Беседа.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 xml:space="preserve">Индивидуальная, фронтальная, работа в группе, работа с </w:t>
            </w:r>
            <w:proofErr w:type="spellStart"/>
            <w:r w:rsidRPr="00C978A3">
              <w:rPr>
                <w:rFonts w:eastAsia="Calibri" w:cs="Times New Roman"/>
                <w:sz w:val="20"/>
                <w:szCs w:val="20"/>
              </w:rPr>
              <w:t>уч</w:t>
            </w:r>
            <w:proofErr w:type="spellEnd"/>
            <w:r w:rsidRPr="00C978A3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978A3">
              <w:rPr>
                <w:rFonts w:eastAsia="Calibri" w:cs="Times New Roman"/>
                <w:sz w:val="20"/>
                <w:szCs w:val="20"/>
              </w:rPr>
              <w:t>ебником</w:t>
            </w:r>
            <w:proofErr w:type="spellEnd"/>
            <w:r w:rsidRPr="00C978A3">
              <w:rPr>
                <w:rFonts w:eastAsia="Calibri" w:cs="Times New Roman"/>
                <w:sz w:val="20"/>
                <w:szCs w:val="20"/>
              </w:rPr>
              <w:t>, дополнительной литературой.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Словесный, наглядный, частично-поисковый.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– </w:t>
            </w:r>
            <w:r w:rsidRPr="00C978A3">
              <w:rPr>
                <w:rFonts w:cs="Times New Roman"/>
                <w:sz w:val="20"/>
                <w:szCs w:val="20"/>
              </w:rPr>
              <w:t>понимать значение знаний для чело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века и принимают его; иметь желание учиться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ные-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: </w:t>
            </w:r>
            <w:r w:rsidRPr="00C978A3">
              <w:rPr>
                <w:rFonts w:cs="Times New Roman"/>
                <w:sz w:val="20"/>
                <w:szCs w:val="20"/>
              </w:rPr>
              <w:t xml:space="preserve">применять приемы работы с информацией: поиск и отбор источников необходимой информации, систематизация информации, постановка и формулирование проблемы;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C978A3">
              <w:rPr>
                <w:rFonts w:cs="Times New Roman"/>
                <w:sz w:val="20"/>
                <w:szCs w:val="20"/>
              </w:rPr>
              <w:t>- подводить итоги работы, формулиро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вать вывод; коммуникативные - владеть коммуникативными умениями, иметь опыт межличностной коммуникации, корректно вести диалог и участвовать в дискуссии; регулятивные: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C978A3">
              <w:rPr>
                <w:rFonts w:cs="Times New Roman"/>
                <w:sz w:val="20"/>
                <w:szCs w:val="20"/>
              </w:rPr>
              <w:t>- составлять план работы с учебни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ком, выполнять задания в соответствии с поставленной целью, планировать алго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ритм действий по организации своего рабочего места с установкой на функцио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нальность;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осуществление учебных действий - </w:t>
            </w:r>
            <w:r w:rsidRPr="00C978A3">
              <w:rPr>
                <w:rFonts w:cs="Times New Roman"/>
                <w:sz w:val="20"/>
                <w:szCs w:val="20"/>
              </w:rPr>
              <w:t xml:space="preserve"> 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- </w:t>
            </w:r>
            <w:r w:rsidRPr="00C978A3">
              <w:rPr>
                <w:rFonts w:cs="Times New Roman"/>
                <w:sz w:val="20"/>
                <w:szCs w:val="20"/>
              </w:rPr>
              <w:t>осуществлять постановку учебной задачи на основе соотнесения того, что уже известно, и того, что ещё неизвестно; контроль, коррекцию, оценку деятельности на уроке.</w:t>
            </w:r>
          </w:p>
        </w:tc>
        <w:tc>
          <w:tcPr>
            <w:tcW w:w="170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C978A3">
              <w:rPr>
                <w:rFonts w:cs="Times New Roman"/>
                <w:sz w:val="20"/>
                <w:szCs w:val="20"/>
              </w:rPr>
              <w:t>уметь  называть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основные свойства живых организмов, признаки, по которым живые организмы отличаются от неживых, 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 объяснять значение биологических знаний в повседневной жизни, роль биологиче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ских знаний</w:t>
            </w:r>
          </w:p>
        </w:tc>
        <w:tc>
          <w:tcPr>
            <w:tcW w:w="1134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Биологический диктант по теме «Признаки живого»</w:t>
            </w:r>
          </w:p>
        </w:tc>
        <w:tc>
          <w:tcPr>
            <w:tcW w:w="1701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§2, стр. 12-16.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с.8-9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Методы изучения природы.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Комбинированный.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Беседа.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Лабораторная работа </w:t>
            </w:r>
            <w:r w:rsidRPr="00C978A3">
              <w:rPr>
                <w:rFonts w:cs="Times New Roman"/>
                <w:b/>
                <w:i/>
                <w:sz w:val="20"/>
                <w:szCs w:val="20"/>
              </w:rPr>
              <w:t>«</w:t>
            </w:r>
            <w:r w:rsidRPr="00C978A3">
              <w:rPr>
                <w:rFonts w:cs="Times New Roman"/>
                <w:sz w:val="20"/>
                <w:szCs w:val="20"/>
              </w:rPr>
              <w:t>Знакомство с оборудованием для научных исследований.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Проведение наблюдений, опытов и измерений с целью конкретизации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знаний о методах изучения природы».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Индивидуальная, работа в парах, группах.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Самостоятельная работа, изучение нового материала, контроль знаний.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z w:val="20"/>
                <w:szCs w:val="20"/>
              </w:rPr>
              <w:t>понимать значение знаний, образова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ния в жизни человека, иметь желание и стремление учиться,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делать правильный выбор для себя: как надо учиться и чему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познаватель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z w:val="20"/>
                <w:szCs w:val="20"/>
              </w:rPr>
              <w:t xml:space="preserve">- формировать приемы работы с информацией: поиск и отбор источников необходимой информации, систематизация информации, постановка и формулирование проблемы;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C978A3">
              <w:rPr>
                <w:rFonts w:cs="Times New Roman"/>
                <w:sz w:val="20"/>
                <w:szCs w:val="20"/>
              </w:rPr>
              <w:t>- подводить итоги работы, формулиро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вать выводы; коммуникативные: планировать учебное сотрудничество с учителем и сверстниками, уметь адекватно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регулятив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C978A3">
              <w:rPr>
                <w:rFonts w:cs="Times New Roman"/>
                <w:sz w:val="20"/>
                <w:szCs w:val="20"/>
              </w:rPr>
              <w:t>- составлять план работы с учебником, выполнять задания в соответствии с поставленной целью, планировать алгоритм действий по организа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ции своего рабочего места с установкой на функциональность;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осуществление учебных действий </w:t>
            </w:r>
            <w:r w:rsidRPr="00C978A3">
              <w:rPr>
                <w:rFonts w:cs="Times New Roman"/>
                <w:sz w:val="20"/>
                <w:szCs w:val="20"/>
              </w:rPr>
              <w:t xml:space="preserve">- выполнять лабораторную работу;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C978A3">
              <w:rPr>
                <w:rFonts w:cs="Times New Roman"/>
                <w:sz w:val="20"/>
                <w:szCs w:val="20"/>
              </w:rPr>
              <w:t>- осущест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влять постановку учебной задачи на основе соотнесения того, что уже известно, и того, что ещё неизвестно.</w:t>
            </w:r>
          </w:p>
        </w:tc>
        <w:tc>
          <w:tcPr>
            <w:tcW w:w="170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 xml:space="preserve">уметь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определять основные методы биологических ис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следований;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объяснять понятия: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опыт, наблюдение, гипотеза; </w:t>
            </w:r>
            <w:r w:rsidRPr="00C978A3">
              <w:rPr>
                <w:rFonts w:cs="Times New Roman"/>
                <w:sz w:val="20"/>
                <w:szCs w:val="20"/>
              </w:rPr>
              <w:t>характеризовать ме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тоды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биологических исследований; соблюдать правила поведения и работы с приборами и инструментами в кабинете биологии; пользоваться различными способами измерения длины, температуры, времени.</w:t>
            </w:r>
          </w:p>
        </w:tc>
        <w:tc>
          <w:tcPr>
            <w:tcW w:w="1134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Ответы на вопросы 1-9 стр.22</w:t>
            </w:r>
          </w:p>
        </w:tc>
        <w:tc>
          <w:tcPr>
            <w:tcW w:w="1701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Плакат «Лабораторное оборудование»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§3, стр. 17-22.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с.10-12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978A3">
              <w:rPr>
                <w:rFonts w:cs="Times New Roman"/>
                <w:sz w:val="20"/>
                <w:szCs w:val="20"/>
              </w:rPr>
              <w:t>Увеличи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>-тельные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приборы. 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Лабораторно-практический урок.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Парная работа.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b/>
                <w:i/>
                <w:sz w:val="20"/>
                <w:szCs w:val="20"/>
              </w:rPr>
              <w:t xml:space="preserve">Лабораторная работа </w:t>
            </w:r>
            <w:r w:rsidRPr="00C978A3">
              <w:rPr>
                <w:rFonts w:cs="Times New Roman"/>
                <w:sz w:val="20"/>
                <w:szCs w:val="20"/>
              </w:rPr>
              <w:t>«Устройство увеличительных приборов и правила работы с ними»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Фронтальный, индивидуальный, работа в парах. Приобретение знаний.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z w:val="20"/>
                <w:szCs w:val="20"/>
              </w:rPr>
              <w:t>стремятся хорошо учиться, сориенти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рованы на качественное получение образования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z w:val="20"/>
                <w:szCs w:val="20"/>
              </w:rPr>
              <w:t>- соблюдать правила поведения и работы с приборами и инст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рументами в кабинете биологии;  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C978A3">
              <w:rPr>
                <w:rFonts w:cs="Times New Roman"/>
                <w:sz w:val="20"/>
                <w:szCs w:val="20"/>
              </w:rPr>
              <w:t>- подводить итоги работы, формулировать выводы; коммуни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кативные: планировать учебное сотрудничество с учителем и сверстниками, 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ния, отстаивать свою позицию; регулятивные: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C978A3">
              <w:rPr>
                <w:rFonts w:cs="Times New Roman"/>
                <w:sz w:val="20"/>
                <w:szCs w:val="20"/>
              </w:rPr>
              <w:t>- составлять план работы с учебником, выполнять задания в соответствии с поставленной це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лью, планировать алгоритм действий по организации своего рабочего места с ус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тановкой на функциональность;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lastRenderedPageBreak/>
              <w:t xml:space="preserve">осуществление учебных действий </w:t>
            </w:r>
            <w:r w:rsidRPr="00C978A3">
              <w:rPr>
                <w:rFonts w:cs="Times New Roman"/>
                <w:sz w:val="20"/>
                <w:szCs w:val="20"/>
              </w:rPr>
              <w:t xml:space="preserve">- отвечать на поставленные вопросы, выполнять лабораторную работу;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- </w:t>
            </w:r>
            <w:r w:rsidRPr="00C978A3">
              <w:rPr>
                <w:rFonts w:cs="Times New Roman"/>
                <w:sz w:val="20"/>
                <w:szCs w:val="20"/>
              </w:rPr>
              <w:t>осу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ществлять постановку учебной задачи на основе соотнесения того, что уже извест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но учащимся, и того, что ещё неизвестно; выполнять контроль, коррекцию, оценку деятельности.</w:t>
            </w:r>
          </w:p>
        </w:tc>
        <w:tc>
          <w:tcPr>
            <w:tcW w:w="170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Cs/>
                <w:sz w:val="20"/>
                <w:szCs w:val="20"/>
              </w:rPr>
              <w:lastRenderedPageBreak/>
              <w:t xml:space="preserve">знать </w:t>
            </w:r>
            <w:r w:rsidRPr="00C978A3">
              <w:rPr>
                <w:rFonts w:cs="Times New Roman"/>
                <w:sz w:val="20"/>
                <w:szCs w:val="20"/>
              </w:rPr>
              <w:t xml:space="preserve">устройство светового микроскопа;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Cs/>
                <w:sz w:val="20"/>
                <w:szCs w:val="20"/>
              </w:rPr>
              <w:t xml:space="preserve">уметь </w:t>
            </w:r>
            <w:r w:rsidRPr="00C978A3">
              <w:rPr>
                <w:rFonts w:cs="Times New Roman"/>
                <w:sz w:val="20"/>
                <w:szCs w:val="20"/>
              </w:rPr>
              <w:t xml:space="preserve">называть основные органоиды клетки;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соблюдать правила работы с биологическими приборами и инструментами.</w:t>
            </w:r>
          </w:p>
        </w:tc>
        <w:tc>
          <w:tcPr>
            <w:tcW w:w="1134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Выполнение упр. 22-25 из рабочей тетради.</w:t>
            </w:r>
          </w:p>
        </w:tc>
        <w:tc>
          <w:tcPr>
            <w:tcW w:w="1701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Микроскоп, лупа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§4, стр. 23-26.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с.12-16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Живые клетки. 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Лабораторно-практический урок.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Парная работа.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b/>
                <w:i/>
                <w:sz w:val="20"/>
                <w:szCs w:val="20"/>
              </w:rPr>
              <w:t xml:space="preserve">Лабораторная работа </w:t>
            </w:r>
            <w:r w:rsidRPr="00C978A3">
              <w:rPr>
                <w:rFonts w:cs="Times New Roman"/>
                <w:sz w:val="20"/>
                <w:szCs w:val="20"/>
              </w:rPr>
              <w:t>«Строение клеток кожицы чешуи лука»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Наглядный, словесный. Приобретение знаний. Работа в парах. Взаимоконтроль.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z w:val="20"/>
                <w:szCs w:val="20"/>
              </w:rPr>
              <w:t>стремятся хорошо учиться, сориенти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рованы на качественное получение образования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владеть приемами исследовательской деятельно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сти;</w:t>
            </w:r>
            <w:r w:rsidRPr="00C978A3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уметь узнавать на таблицах и микропрепа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ратах основные органоиды клетки, понимать строение живой клетки (главные час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ти);</w:t>
            </w:r>
          </w:p>
        </w:tc>
        <w:tc>
          <w:tcPr>
            <w:tcW w:w="1134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Ответы на вопросы 1-7 стр.32</w:t>
            </w:r>
          </w:p>
        </w:tc>
        <w:tc>
          <w:tcPr>
            <w:tcW w:w="1701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Микроскопы, готовые микропрепараты.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§5, стр. 27-32.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с.16-20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978A3">
              <w:rPr>
                <w:rFonts w:cs="Times New Roman"/>
                <w:sz w:val="20"/>
                <w:szCs w:val="20"/>
              </w:rPr>
              <w:t>Химичес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>-кий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состав клетки. 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Лабораторно-практический урок. Парная работа.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b/>
                <w:i/>
                <w:sz w:val="20"/>
                <w:szCs w:val="20"/>
              </w:rPr>
              <w:t xml:space="preserve">Практическая работа№1 </w:t>
            </w:r>
            <w:r w:rsidRPr="00C978A3">
              <w:rPr>
                <w:rFonts w:cs="Times New Roman"/>
                <w:b/>
                <w:sz w:val="20"/>
                <w:szCs w:val="20"/>
              </w:rPr>
              <w:t>«</w:t>
            </w:r>
            <w:r w:rsidRPr="00C978A3">
              <w:rPr>
                <w:rFonts w:cs="Times New Roman"/>
                <w:sz w:val="20"/>
                <w:szCs w:val="20"/>
              </w:rPr>
              <w:t>Определение химического состава семян пшеницы».</w:t>
            </w:r>
          </w:p>
          <w:p w:rsidR="00125FAB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 xml:space="preserve">Фронтальная, индивидуальная. 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 xml:space="preserve">Словесные, наглядные, работа с учебником. Приобретение и первичный контроль </w:t>
            </w:r>
            <w:r w:rsidRPr="00C978A3">
              <w:rPr>
                <w:rFonts w:eastAsia="Calibri" w:cs="Times New Roman"/>
                <w:sz w:val="20"/>
                <w:szCs w:val="20"/>
              </w:rPr>
              <w:lastRenderedPageBreak/>
              <w:t>знаний.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b/>
                <w:sz w:val="20"/>
                <w:szCs w:val="20"/>
              </w:rPr>
              <w:t xml:space="preserve">Демонстрация /опыты по обнаружению воды и органических веществ в </w:t>
            </w:r>
            <w:r w:rsidRPr="00C978A3">
              <w:rPr>
                <w:rFonts w:cs="Times New Roman"/>
                <w:b/>
                <w:sz w:val="20"/>
                <w:szCs w:val="20"/>
              </w:rPr>
              <w:t>семенах</w:t>
            </w:r>
            <w:r w:rsidRPr="00C978A3">
              <w:rPr>
                <w:rFonts w:eastAsia="Calibri" w:cs="Times New Roman"/>
                <w:sz w:val="20"/>
                <w:szCs w:val="20"/>
              </w:rPr>
              <w:t>./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осознают ответственное отношение к природе, понимают необходимость защиты окружающей среды, демонстрируют стремление к здоро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вому образу жизни.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z w:val="20"/>
                <w:szCs w:val="20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проблемы; осваивать приемы исследовательской деятельности; регулятивные: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- </w:t>
            </w:r>
            <w:r w:rsidRPr="00C978A3">
              <w:rPr>
                <w:rFonts w:cs="Times New Roman"/>
                <w:sz w:val="20"/>
                <w:szCs w:val="20"/>
              </w:rPr>
              <w:t>составлять план работы с учеб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ником, выполнять задания в соответствии с поставленной целью, планировать ал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горитм действий по организации своего рабочего места с установкой на функцио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нальность;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lastRenderedPageBreak/>
              <w:t xml:space="preserve">осуществление учебных действий </w:t>
            </w:r>
            <w:r w:rsidRPr="00C978A3">
              <w:rPr>
                <w:rFonts w:cs="Times New Roman"/>
                <w:sz w:val="20"/>
                <w:szCs w:val="20"/>
              </w:rPr>
              <w:t xml:space="preserve">- выполнять лабораторную работу;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- </w:t>
            </w:r>
            <w:r w:rsidRPr="00C978A3">
              <w:rPr>
                <w:rFonts w:cs="Times New Roman"/>
                <w:sz w:val="20"/>
                <w:szCs w:val="20"/>
              </w:rPr>
              <w:t xml:space="preserve">осуществлять постановку учебной задачи на основе соотнесения </w:t>
            </w:r>
            <w:proofErr w:type="spellStart"/>
            <w:r w:rsidRPr="00C978A3">
              <w:rPr>
                <w:rFonts w:cs="Times New Roman"/>
                <w:sz w:val="20"/>
                <w:szCs w:val="20"/>
                <w:lang w:val="en-US"/>
              </w:rPr>
              <w:t>tforo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>, что уже известно, и того, что ещё" неизвестно; контроль, коррекцию и оценку деятельности на уроке.</w:t>
            </w:r>
          </w:p>
        </w:tc>
        <w:tc>
          <w:tcPr>
            <w:tcW w:w="170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Cs/>
                <w:sz w:val="20"/>
                <w:szCs w:val="20"/>
              </w:rPr>
              <w:lastRenderedPageBreak/>
              <w:t xml:space="preserve">уметь </w:t>
            </w:r>
            <w:r w:rsidRPr="00C978A3">
              <w:rPr>
                <w:rFonts w:cs="Times New Roman"/>
                <w:sz w:val="20"/>
                <w:szCs w:val="20"/>
              </w:rPr>
              <w:t>называть основные органические и минеральные вещества, входящие в состав клетки; объяснять роль органических и минеральных веществ в клетке.</w:t>
            </w:r>
          </w:p>
        </w:tc>
        <w:tc>
          <w:tcPr>
            <w:tcW w:w="1134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Выполнение упр.35-39 из рабочей тетради.</w:t>
            </w:r>
          </w:p>
        </w:tc>
        <w:tc>
          <w:tcPr>
            <w:tcW w:w="1701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Семена пшеницы, вода. в стакане, салфетка.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§6, стр. 33-38.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с.20-21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Вещества и явления в окружающем мире. 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Лабораторно-практический урок.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Работа в парах.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Практическая работа</w:t>
            </w:r>
            <w:r w:rsidRPr="00C978A3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z w:val="20"/>
                <w:szCs w:val="20"/>
              </w:rPr>
              <w:t>«Описание и сравнение признаков различных веществ».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Фронтальная, индивидуальная. Словесные, наглядные, работа с учебником.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самоопределение — </w:t>
            </w:r>
            <w:r w:rsidRPr="00C978A3">
              <w:rPr>
                <w:rFonts w:cs="Times New Roman"/>
                <w:sz w:val="20"/>
                <w:szCs w:val="20"/>
              </w:rPr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усваиваемого содержания; демонстрируют интеллектуаль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ные и творческие способности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z w:val="20"/>
                <w:szCs w:val="20"/>
              </w:rPr>
              <w:t xml:space="preserve">- использовать приемы работы с информацией: поиск и отбор источников необходимой информации, систематизация информации; осуществлять постановку проблемы; коммуникативные: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- </w:t>
            </w:r>
            <w:r w:rsidRPr="00C978A3">
              <w:rPr>
                <w:rFonts w:cs="Times New Roman"/>
                <w:sz w:val="20"/>
                <w:szCs w:val="20"/>
              </w:rPr>
              <w:t>строить сооб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щения в соответствии с учебной задачей, использовать речевые средства для дис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куссии и аргументации своей позиции; регулятивные: принимать учебную задачу; адекватно воспринимать информацию учителя;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осуществление учебных действий </w:t>
            </w:r>
            <w:r w:rsidRPr="00C978A3">
              <w:rPr>
                <w:rFonts w:cs="Times New Roman"/>
                <w:sz w:val="20"/>
                <w:szCs w:val="20"/>
              </w:rPr>
              <w:t>- отвечать на поставленные вопросы.</w:t>
            </w:r>
          </w:p>
        </w:tc>
        <w:tc>
          <w:tcPr>
            <w:tcW w:w="170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Cs/>
                <w:sz w:val="20"/>
                <w:szCs w:val="20"/>
              </w:rPr>
              <w:t xml:space="preserve">уметь </w:t>
            </w:r>
            <w:r w:rsidRPr="00C978A3">
              <w:rPr>
                <w:rFonts w:cs="Times New Roman"/>
                <w:sz w:val="20"/>
                <w:szCs w:val="20"/>
              </w:rPr>
              <w:t>наблюдать вещества в различных агрегатных со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стояниях, называть признаки тел живой и неживой природы, различать тела живой и неживой природы, используя соответствующие признаки, приводить примеры простых и сложных веществ; называть элементарное определение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>молекулы, атома.</w:t>
            </w:r>
          </w:p>
        </w:tc>
        <w:tc>
          <w:tcPr>
            <w:tcW w:w="1134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Ответы на вопросы 40-46 из рабочей тетради.</w:t>
            </w:r>
          </w:p>
        </w:tc>
        <w:tc>
          <w:tcPr>
            <w:tcW w:w="1701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Модели атомов, магнит, металлические предметы.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§7, стр.  39-46.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 22-24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Великие естествоиспытатели.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Урок открытия новых знаний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Беседа.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lastRenderedPageBreak/>
              <w:t xml:space="preserve">Индивидуальная. Работа в группах. Сообщения учащихся, </w:t>
            </w:r>
            <w:r w:rsidRPr="00C978A3">
              <w:rPr>
                <w:rFonts w:eastAsia="Calibri" w:cs="Times New Roman"/>
                <w:sz w:val="20"/>
                <w:szCs w:val="20"/>
              </w:rPr>
              <w:lastRenderedPageBreak/>
              <w:t>работа с учебником.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/>
                <w:iCs/>
                <w:sz w:val="20"/>
                <w:szCs w:val="20"/>
              </w:rPr>
              <w:lastRenderedPageBreak/>
              <w:t xml:space="preserve">самоопределение - </w:t>
            </w:r>
            <w:r w:rsidRPr="00C978A3">
              <w:rPr>
                <w:rFonts w:cs="Times New Roman"/>
                <w:sz w:val="20"/>
                <w:szCs w:val="20"/>
              </w:rPr>
              <w:t xml:space="preserve">проявляют любознательность и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интерес к изучению природы методами естественных наук, осуществляют нравственно-этическое оценивание усваиваемого содержания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познаватель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z w:val="20"/>
                <w:szCs w:val="20"/>
              </w:rPr>
              <w:t xml:space="preserve">- применять приемы работы с информацией: поиск и отбор источников необходимой информации, систематизация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 xml:space="preserve">информации; осуществлять постановку и формулирование проблемы; осваивать приемы исследовательской деятельности; отвечать на вопросы учителя;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логические — </w:t>
            </w:r>
            <w:r w:rsidRPr="00C978A3">
              <w:rPr>
                <w:rFonts w:cs="Times New Roman"/>
                <w:sz w:val="20"/>
                <w:szCs w:val="20"/>
              </w:rPr>
              <w:t>осуществлять поиск необходимой информации (из материалов учебника, творческой тетради, по вос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произведению в памяти примеров из личного практического опыта), дополняющей и расширяющей имеющиеся представления о загрязнении окружающей среды; коммуникативные: планировать учебное сотрудничество с учителем и свер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стниками, владеть монологической и диалогической формами речи в соответствии с нормами родного языка, выражать свои мысли с достаточной полнотой и точно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стью;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- </w:t>
            </w:r>
            <w:r w:rsidRPr="00C978A3">
              <w:rPr>
                <w:rFonts w:cs="Times New Roman"/>
                <w:sz w:val="20"/>
                <w:szCs w:val="20"/>
              </w:rPr>
              <w:t>строить сообщения в соответствии с учебной задачей, ис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пользовать речевые средства для дискуссии и аргументации своей позиции;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Регу</w:t>
            </w:r>
            <w:r w:rsidRPr="00C978A3">
              <w:rPr>
                <w:rFonts w:cs="Times New Roman"/>
                <w:b/>
                <w:sz w:val="20"/>
                <w:szCs w:val="20"/>
              </w:rPr>
              <w:t>лятивные</w:t>
            </w:r>
            <w:r w:rsidRPr="00C978A3">
              <w:rPr>
                <w:rFonts w:cs="Times New Roman"/>
                <w:sz w:val="20"/>
                <w:szCs w:val="20"/>
              </w:rPr>
              <w:t xml:space="preserve">: принимать учебную задачу; адекватно воспринимать информацию учителя;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осуществление учебных действий — </w:t>
            </w:r>
            <w:r w:rsidRPr="00C978A3">
              <w:rPr>
                <w:rFonts w:cs="Times New Roman"/>
                <w:sz w:val="20"/>
                <w:szCs w:val="20"/>
              </w:rPr>
              <w:t>отвечать на вопросы.</w:t>
            </w:r>
          </w:p>
        </w:tc>
        <w:tc>
          <w:tcPr>
            <w:tcW w:w="170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знать ведущих естествоиспытателей и их роль в изучении природы.</w:t>
            </w:r>
          </w:p>
        </w:tc>
        <w:tc>
          <w:tcPr>
            <w:tcW w:w="1134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Сообщения. 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Разноуровневый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контроль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знаний.</w:t>
            </w:r>
          </w:p>
        </w:tc>
        <w:tc>
          <w:tcPr>
            <w:tcW w:w="1701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Портреты  К. Линнея, Ч.Дарвина, В.Вернадского и др.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§8, стр. 47-50.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 24-25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повтор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ить §1-8, выполнить тест РТ с.26-27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Зачет по теме «Живой организм: строение и изучение»</w:t>
            </w:r>
          </w:p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Умение выполнять тестовые задания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Тест</w:t>
            </w:r>
          </w:p>
        </w:tc>
        <w:tc>
          <w:tcPr>
            <w:tcW w:w="1701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25FAB" w:rsidRPr="00C978A3" w:rsidTr="00125FAB">
        <w:tc>
          <w:tcPr>
            <w:tcW w:w="14992" w:type="dxa"/>
            <w:gridSpan w:val="14"/>
            <w:vAlign w:val="center"/>
          </w:tcPr>
          <w:p w:rsidR="00125FAB" w:rsidRPr="00C978A3" w:rsidRDefault="00125FAB" w:rsidP="00125F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78A3">
              <w:rPr>
                <w:rFonts w:cs="Times New Roman"/>
                <w:b/>
                <w:sz w:val="24"/>
                <w:szCs w:val="24"/>
              </w:rPr>
              <w:lastRenderedPageBreak/>
              <w:t>Раздел 2. Многообразие живых организмов (15ч)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Как развивалась жизнь на Земле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Урок открытия нового знания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Эвристическая беседа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Групповая работа, работа с учебником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Приобретение и первичный контроль знаний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самоопределение </w:t>
            </w:r>
            <w:r w:rsidRPr="00C978A3">
              <w:rPr>
                <w:rFonts w:cs="Times New Roman"/>
                <w:sz w:val="20"/>
                <w:szCs w:val="20"/>
              </w:rPr>
              <w:t xml:space="preserve">- имеют адекватную позитивную самооценку, чувство самоуважения и 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самопринятия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>, понимают необходимость учения, осознают свои возможности в учении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z w:val="20"/>
                <w:szCs w:val="20"/>
              </w:rPr>
              <w:t>использовать разнообразные приемы работы с информацией: поиск и отбор источников необходимой информации, систематизация информа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ции; осуществлять постановку и формулирование проблемы; коммуникатив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ные: планировать учебное сотрудничество с учителем и сверстниками, использо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цию; регулятивные: принимать учебную задачу; адекватно воспринимать ин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формацию учителя;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- </w:t>
            </w:r>
            <w:r w:rsidRPr="00C978A3">
              <w:rPr>
                <w:rFonts w:cs="Times New Roman"/>
                <w:sz w:val="20"/>
                <w:szCs w:val="20"/>
              </w:rPr>
              <w:t>составлять план работы с учебником, выпол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нять задания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уметь выделять существенные признаки строения и жиз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недеятельности изучаемых, биологических объектов; основные признаки предста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вителей Царств живой природы; проводить простейшую классификацию живых организмов по отдельным царствам; использовать дополнительные источники ин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формации для выполнения учебной задачи; называть этапы формирования жизни на Земле, гипотезы возникновения Земли.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C978A3">
              <w:rPr>
                <w:rFonts w:cs="Times New Roman"/>
                <w:sz w:val="20"/>
                <w:szCs w:val="20"/>
              </w:rPr>
              <w:t>Вопр.№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9 стр56 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уч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>;</w:t>
            </w:r>
          </w:p>
          <w:p w:rsidR="00125FAB" w:rsidRPr="00C978A3" w:rsidRDefault="00125FAB" w:rsidP="00125FAB">
            <w:pPr>
              <w:jc w:val="both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Тест №1,2 электронное приложение к учебнику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Плакат, мультимедиа, царства живой природы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§9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стр.52-56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с.28-31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Разнообразие живого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Урок изучения нового матери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ала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 xml:space="preserve">Индивидуальная, работа с учебником, приобретение знаний и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 xml:space="preserve">первичный контроль, взаимоконтроль 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 xml:space="preserve">проявляют интеллектуальные и творческие способности,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оценивать жизненные ситуации с точки зрения безопасного образа жизни и сохра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нения здоровья.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познаватель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z w:val="20"/>
                <w:szCs w:val="20"/>
              </w:rPr>
              <w:t xml:space="preserve">использовать разнообразные приемы работы с информацией: поиск и отбор источников необходимой информации, систематизация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информа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ции; осуществлять постановку и формулировать проблему; регулятивные: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осуществление учебных действий </w:t>
            </w:r>
            <w:r w:rsidRPr="00C978A3">
              <w:rPr>
                <w:rFonts w:cs="Times New Roman"/>
                <w:sz w:val="20"/>
                <w:szCs w:val="20"/>
              </w:rPr>
              <w:t>- отвечать на поставленные вопросы; выполнять инструкцию, учитывать выдержанные учителем ориентиры действия, давать оцен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ку ответам одноклассников, слушать оценку своих ответов, оценивать правиль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ность выполнения действия на уровне адекватной ретроспективной оценки соот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ветствия результатов требованиям данной задачи; коммуникативные: само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стоятельно организовывать учебное взаимодействие при работе в группе (паре).</w:t>
            </w: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 xml:space="preserve">уметь называть основные признаки представителей Царств живой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природы, признаки живых организмов, среды обитания различных живых существ; определять принадлежность биологических объектов к одному из Царств живой природы; устанавливать черты сходства и различия у представи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телей основных Царств; различать изученные объекты в природе, на таблицах; приводить примеры тел живой и неживой природы; описывать рисунки; делать зарисовки животных.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C978A3">
              <w:rPr>
                <w:rFonts w:cs="Times New Roman"/>
                <w:sz w:val="20"/>
                <w:szCs w:val="20"/>
              </w:rPr>
              <w:lastRenderedPageBreak/>
              <w:t>РТ .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>№3,4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sz w:val="20"/>
                <w:szCs w:val="20"/>
              </w:rPr>
              <w:t>Электр.приложение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«кто из какого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царства»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Плакаты, муляжи, 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§10, стр.57-59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с.31-33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Бактерии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Индивидуальная, фронтальная, работа с учебником, беседа, сообщения учащихся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C978A3">
              <w:rPr>
                <w:rFonts w:cs="Times New Roman"/>
                <w:sz w:val="20"/>
                <w:szCs w:val="20"/>
              </w:rPr>
              <w:t>Приобретение  знаний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и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первичный контроль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z w:val="20"/>
                <w:szCs w:val="20"/>
              </w:rPr>
              <w:t>понимают социальную роль и нравст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венную позицию ученика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sz w:val="20"/>
                <w:szCs w:val="20"/>
              </w:rPr>
              <w:t>познавательн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ые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Pr="00C978A3">
              <w:rPr>
                <w:rFonts w:cs="Times New Roman"/>
                <w:sz w:val="20"/>
                <w:szCs w:val="20"/>
              </w:rPr>
              <w:t>:  использовать разнообразные приемы работы с информацией: поиск и отбор источников необходимой информации, систематизация информа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ции; осуществлять постановку и формулирование проблемы; коммуникатив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ные: планировать учебное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сотрудничество с учителем и сверстниками, использо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цию, уметь строить понятное монологическое высказывание, обмениваться мне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ниями в паре, активно слушать одноклассников и понимать их позицию, находить ответы на вопросы, формулировать их; регулятивные: принимать учебную задачу; адекватно воспринимать информацию учителя;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- </w:t>
            </w:r>
            <w:r w:rsidRPr="00C978A3">
              <w:rPr>
                <w:rFonts w:cs="Times New Roman"/>
                <w:sz w:val="20"/>
                <w:szCs w:val="20"/>
              </w:rPr>
              <w:t>составлять план работы с учебником, выполнять задания в соответствии с поставленной це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лью, отвечать на вопросы.</w:t>
            </w:r>
          </w:p>
        </w:tc>
        <w:tc>
          <w:tcPr>
            <w:tcW w:w="1748" w:type="dxa"/>
            <w:gridSpan w:val="2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D343B0">
              <w:rPr>
                <w:rFonts w:cs="Times New Roman"/>
                <w:sz w:val="20"/>
                <w:szCs w:val="20"/>
              </w:rPr>
              <w:lastRenderedPageBreak/>
              <w:t>Знать особенности строения и жизнедеятельности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уметь различать изученные объекты в природе.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sz w:val="20"/>
                <w:szCs w:val="20"/>
              </w:rPr>
              <w:t>Вопр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>. №1, 4,10 учебника.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Сообщение </w:t>
            </w:r>
            <w:proofErr w:type="gramStart"/>
            <w:r w:rsidRPr="00C978A3">
              <w:rPr>
                <w:rFonts w:cs="Times New Roman"/>
                <w:sz w:val="20"/>
                <w:szCs w:val="20"/>
              </w:rPr>
              <w:t>вопр.№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>7,8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Таблица «Бактериальная клетка»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§11, 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60-63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с.33-36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Грибы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Индивидуальная и групповая работа, работа с учебником, приобретение знаний, взаимоконтроль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имеют желание учиться, принимают социальную роль уче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ника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3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7"/>
                <w:sz w:val="20"/>
                <w:szCs w:val="20"/>
              </w:rPr>
              <w:t xml:space="preserve">ные: </w:t>
            </w:r>
            <w:proofErr w:type="spellStart"/>
            <w:r w:rsidRPr="00C978A3">
              <w:rPr>
                <w:rFonts w:cs="Times New Roman"/>
                <w:i/>
                <w:iCs/>
                <w:spacing w:val="-7"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pacing w:val="-7"/>
                <w:sz w:val="20"/>
                <w:szCs w:val="20"/>
              </w:rPr>
              <w:t xml:space="preserve">- использовать приемы работы с информацией: поиск и отбор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 xml:space="preserve">источников необходимой информации, систематизация информации; осуществлять 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t xml:space="preserve">постановку проблемы; </w:t>
            </w:r>
            <w:r w:rsidRPr="00C978A3">
              <w:rPr>
                <w:rFonts w:cs="Times New Roman"/>
                <w:spacing w:val="29"/>
                <w:sz w:val="20"/>
                <w:szCs w:val="20"/>
              </w:rPr>
              <w:t>коммуникативные: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t xml:space="preserve"> планировать учебное сотрудниче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ство с учителем и сверстниками,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позицию, уметь строить понятное монологи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ческое высказывание, обмениваться мнениями в паре, активно слушать однокласс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ников и понимать их позицию, находить ответы на вопросы, формулировать их;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регулятивные: принимать учебную задачу; адекватно воспринимать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lastRenderedPageBreak/>
              <w:t>инфор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 xml:space="preserve">мацию учителя; </w:t>
            </w:r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планирование- 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 xml:space="preserve">составлять план работы с учебником, выполнять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задания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811900">
              <w:rPr>
                <w:rFonts w:cs="Times New Roman"/>
                <w:sz w:val="20"/>
                <w:szCs w:val="20"/>
              </w:rPr>
              <w:lastRenderedPageBreak/>
              <w:t xml:space="preserve">Знать особенности строения и жизнедеятельности грибов, их </w:t>
            </w:r>
            <w:proofErr w:type="gramStart"/>
            <w:r w:rsidRPr="00811900">
              <w:rPr>
                <w:rFonts w:cs="Times New Roman"/>
                <w:sz w:val="20"/>
                <w:szCs w:val="20"/>
              </w:rPr>
              <w:t>значение  в</w:t>
            </w:r>
            <w:proofErr w:type="gramEnd"/>
            <w:r w:rsidRPr="00811900">
              <w:rPr>
                <w:rFonts w:cs="Times New Roman"/>
                <w:sz w:val="20"/>
                <w:szCs w:val="20"/>
              </w:rPr>
              <w:t xml:space="preserve"> природе и жизни человека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уметь </w:t>
            </w:r>
            <w:r w:rsidRPr="00C978A3">
              <w:rPr>
                <w:rFonts w:cs="Times New Roman"/>
                <w:sz w:val="20"/>
                <w:szCs w:val="20"/>
              </w:rPr>
              <w:t>различать изученные объекты в природе, на таб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лицах.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C978A3">
              <w:rPr>
                <w:rFonts w:cs="Times New Roman"/>
                <w:sz w:val="20"/>
                <w:szCs w:val="20"/>
              </w:rPr>
              <w:t>Вопр.№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1,38 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учебн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>.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67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sz w:val="20"/>
                <w:szCs w:val="20"/>
              </w:rPr>
              <w:t>Раб.тетр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>. таблица «Значение грибов»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sz w:val="20"/>
                <w:szCs w:val="20"/>
              </w:rPr>
              <w:t>Электр.приложение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к учебнику тест №1,2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Муляжи, таблицы, 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Интерактивное задание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§12.стр</w:t>
            </w:r>
            <w:r w:rsidRPr="00C978A3">
              <w:rPr>
                <w:rFonts w:cs="Times New Roman"/>
                <w:sz w:val="20"/>
                <w:szCs w:val="20"/>
              </w:rPr>
              <w:t>64-67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с.36-39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Общая характеристика растений. Водоросли.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знаний и первичный контроль, групповая работа и взаимоконтроль, работа с учебником, сообщения учащихся и беседа</w:t>
            </w:r>
          </w:p>
          <w:p w:rsidR="00125FAB" w:rsidRPr="00C978A3" w:rsidRDefault="00125FAB" w:rsidP="00125F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11"/>
                <w:sz w:val="20"/>
                <w:szCs w:val="20"/>
              </w:rPr>
              <w:t>проявляют любознательность и интерес к изучению приро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ды методами естественных наук; осуществляют нравственно-этическое оценива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ние усваиваемого содержания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 xml:space="preserve">- использовать приемы работы с информацией: поиск и отбор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источников необходимой информации, систематизация информации; познавательные: выполнять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постановку проблемы; отвечать на вопросы;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логические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- осуществлять поиск необходимой информации (из материалов учебника, творческой тетради, по вос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произведению в памяти примеров из личного практического опыта), дополняющей и расширяющей имеющиеся представления о загрязнении окружающей среды;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коммуникативные: планировать учебное сотрудничество с учителем и свер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стниками, использовать речевые средства для дискуссии и аргументации своей по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зиции, сравнивать разные точки зрения, аргументировать свою точку зрения, от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  <w:t xml:space="preserve">стаивать свою позицию, уметь строить понятное монологическое высказывание, обмениваться мнениями в паре, активно слушать одноклассников и понимать их 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t xml:space="preserve">позицию, находить ответы на вопросы, формулировать их; регулятивные: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принимать учебную задачу; воспринимать информацию учителя;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планирование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- составлять план работы с учебником, выполнять задания в соответствии с постав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125FAB" w:rsidRPr="00811900" w:rsidRDefault="00125FAB" w:rsidP="00125FAB">
            <w:pPr>
              <w:shd w:val="clear" w:color="auto" w:fill="FFFFFF"/>
              <w:spacing w:line="259" w:lineRule="exact"/>
              <w:ind w:right="48" w:firstLine="5"/>
              <w:rPr>
                <w:rFonts w:cs="Times New Roman"/>
                <w:spacing w:val="-10"/>
                <w:sz w:val="20"/>
                <w:szCs w:val="20"/>
              </w:rPr>
            </w:pPr>
            <w:r w:rsidRPr="00811900">
              <w:rPr>
                <w:rFonts w:cs="Times New Roman"/>
                <w:sz w:val="20"/>
                <w:szCs w:val="20"/>
              </w:rPr>
              <w:t>Знать особенности строения и жизнедеятельности водорослей</w:t>
            </w:r>
          </w:p>
          <w:p w:rsidR="00125FAB" w:rsidRPr="00811900" w:rsidRDefault="00125FAB" w:rsidP="00125FAB">
            <w:pPr>
              <w:shd w:val="clear" w:color="auto" w:fill="FFFFFF"/>
              <w:spacing w:line="259" w:lineRule="exact"/>
              <w:ind w:right="48" w:firstLine="5"/>
              <w:rPr>
                <w:rFonts w:cs="Times New Roman"/>
                <w:sz w:val="20"/>
                <w:szCs w:val="20"/>
              </w:rPr>
            </w:pPr>
            <w:r w:rsidRPr="00811900">
              <w:rPr>
                <w:rFonts w:cs="Times New Roman"/>
                <w:spacing w:val="-10"/>
                <w:sz w:val="20"/>
                <w:szCs w:val="20"/>
              </w:rPr>
              <w:t>уметь различать изученные объекты в природе, на таб</w:t>
            </w:r>
            <w:r w:rsidRPr="00811900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811900">
              <w:rPr>
                <w:rFonts w:cs="Times New Roman"/>
                <w:sz w:val="20"/>
                <w:szCs w:val="20"/>
              </w:rPr>
              <w:t>лицах.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C978A3">
              <w:rPr>
                <w:rFonts w:cs="Times New Roman"/>
                <w:sz w:val="20"/>
                <w:szCs w:val="20"/>
              </w:rPr>
              <w:t>Вопр.№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13,6 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72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sz w:val="20"/>
                <w:szCs w:val="20"/>
              </w:rPr>
              <w:t>Сообще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C978A3">
              <w:rPr>
                <w:rFonts w:cs="Times New Roman"/>
                <w:sz w:val="20"/>
                <w:szCs w:val="20"/>
              </w:rPr>
              <w:t>ние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(</w:t>
            </w:r>
            <w:proofErr w:type="gramStart"/>
            <w:r w:rsidRPr="00C978A3">
              <w:rPr>
                <w:rFonts w:cs="Times New Roman"/>
                <w:sz w:val="20"/>
                <w:szCs w:val="20"/>
              </w:rPr>
              <w:t>вопр.№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>10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На 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72)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Электр. Приложение к учебнику тест №1,2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Плакат, ТСО</w:t>
            </w:r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§13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Стр69-72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с.40-42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Мхи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Приобретение знаний и первичный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контроль, групповая работа и взаимоконтроль, работа с учебником, сообщения учащихся и беседа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pacing w:val="-11"/>
                <w:sz w:val="20"/>
                <w:szCs w:val="20"/>
              </w:rPr>
            </w:pPr>
            <w:r w:rsidRPr="00C978A3">
              <w:rPr>
                <w:rFonts w:cs="Times New Roman"/>
                <w:i/>
                <w:iCs/>
                <w:sz w:val="20"/>
                <w:szCs w:val="20"/>
              </w:rPr>
              <w:lastRenderedPageBreak/>
              <w:t xml:space="preserve">самоопределение </w:t>
            </w:r>
            <w:r w:rsidRPr="00C978A3">
              <w:rPr>
                <w:rFonts w:cs="Times New Roman"/>
                <w:sz w:val="20"/>
                <w:szCs w:val="20"/>
              </w:rPr>
              <w:t xml:space="preserve">- имеют адекватную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позитивную само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оценку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i/>
                <w:iCs/>
                <w:spacing w:val="-8"/>
                <w:sz w:val="20"/>
                <w:szCs w:val="20"/>
              </w:rPr>
            </w:pP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lastRenderedPageBreak/>
              <w:t>познаватель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 xml:space="preserve">ные: </w:t>
            </w:r>
            <w:proofErr w:type="spellStart"/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t xml:space="preserve"> - использовать приемы работы с информацией: поиск и отбор 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lastRenderedPageBreak/>
              <w:t>источников необходимой информации, систематизация информации; формулиро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вать проблему; логические - осуществлять поиск необходимой</w:t>
            </w:r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t>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ющиеся представления о загрязнении окружающей среды; коммуникатив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ные: планировать учебное сотрудничество с учителем и сверстниками, использо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цию; уметь строить понятное монологическое высказывание, обмениваться мне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ниями в паре, активно слушать одноклассников и понимать их позицию, находить ответы на вопросы, формулировать их; регулятивные: принимать учебную задачу; адекватно воспринимать информацию учителя; планирование — составлять план работы с учебником, выполнять задания в соответствии с поставленной це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лью, отвечать на вопросы.</w:t>
            </w:r>
          </w:p>
          <w:p w:rsidR="00125FAB" w:rsidRPr="00C978A3" w:rsidRDefault="00125FAB" w:rsidP="00125FAB">
            <w:pPr>
              <w:rPr>
                <w:rFonts w:cs="Times New Roman"/>
                <w:i/>
                <w:iCs/>
                <w:spacing w:val="-8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125FAB" w:rsidRDefault="00125FAB" w:rsidP="00125FAB">
            <w:pPr>
              <w:shd w:val="clear" w:color="auto" w:fill="FFFFFF"/>
              <w:spacing w:line="259" w:lineRule="exact"/>
              <w:ind w:right="48" w:firstLine="5"/>
              <w:rPr>
                <w:rFonts w:cs="Times New Roman"/>
                <w:spacing w:val="-10"/>
                <w:sz w:val="20"/>
                <w:szCs w:val="20"/>
              </w:rPr>
            </w:pPr>
            <w:r w:rsidRPr="00811900">
              <w:rPr>
                <w:rFonts w:cs="Times New Roman"/>
                <w:spacing w:val="-10"/>
                <w:sz w:val="20"/>
                <w:szCs w:val="20"/>
              </w:rPr>
              <w:lastRenderedPageBreak/>
              <w:t>Знать особенности строения мхов</w:t>
            </w:r>
          </w:p>
          <w:p w:rsidR="00125FAB" w:rsidRPr="00C978A3" w:rsidRDefault="00125FAB" w:rsidP="00125FAB">
            <w:pPr>
              <w:shd w:val="clear" w:color="auto" w:fill="FFFFFF"/>
              <w:spacing w:line="259" w:lineRule="exact"/>
              <w:ind w:right="48" w:firstLine="5"/>
              <w:rPr>
                <w:rFonts w:cs="Times New Roman"/>
                <w:spacing w:val="-10"/>
                <w:sz w:val="20"/>
                <w:szCs w:val="20"/>
              </w:rPr>
            </w:pPr>
            <w:r>
              <w:rPr>
                <w:rFonts w:cs="Times New Roman"/>
                <w:spacing w:val="-10"/>
                <w:sz w:val="20"/>
                <w:szCs w:val="20"/>
              </w:rPr>
              <w:t xml:space="preserve">уметь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 различать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lastRenderedPageBreak/>
              <w:t>изученные объекты в природе.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C978A3">
              <w:rPr>
                <w:rFonts w:cs="Times New Roman"/>
                <w:sz w:val="20"/>
                <w:szCs w:val="20"/>
              </w:rPr>
              <w:lastRenderedPageBreak/>
              <w:t>Вопр.№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>1,8 стр75;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Сообщени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е (</w:t>
            </w:r>
            <w:proofErr w:type="gramStart"/>
            <w:r w:rsidRPr="00C978A3">
              <w:rPr>
                <w:rFonts w:cs="Times New Roman"/>
                <w:sz w:val="20"/>
                <w:szCs w:val="20"/>
              </w:rPr>
              <w:t>впр.№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>9 стр75);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Электр. Приложение к учебнику тест №1,2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Плакат, гербарий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электронное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§14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Стр73-75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РТ с.43-44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Папоротники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Приобретение знаний и первичный контроль, групповая работа и взаимоконтроль, работа с учебником,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беседа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Индивидуальная работа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проявляют любознательность и интерес к изучению приро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ды методами естественных наук,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осуществляют нравственно-этическое оценива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ние усваиваемого содержания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37"/>
                <w:sz w:val="20"/>
                <w:szCs w:val="20"/>
              </w:rPr>
              <w:lastRenderedPageBreak/>
              <w:t>познаватель</w:t>
            </w:r>
            <w:r w:rsidRPr="00C978A3">
              <w:rPr>
                <w:rFonts w:cs="Times New Roman"/>
                <w:spacing w:val="37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29"/>
                <w:sz w:val="20"/>
                <w:szCs w:val="20"/>
              </w:rPr>
              <w:t>ные:</w:t>
            </w:r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78A3">
              <w:rPr>
                <w:rFonts w:cs="Times New Roman"/>
                <w:i/>
                <w:iCs/>
                <w:spacing w:val="-1"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- использовать разнообразные приемы работы с информацией: </w:t>
            </w:r>
            <w:r w:rsidRPr="00C978A3">
              <w:rPr>
                <w:rFonts w:cs="Times New Roman"/>
                <w:sz w:val="20"/>
                <w:szCs w:val="20"/>
              </w:rPr>
              <w:t>поиск и отбор источников необходимой информации, систематизация информа</w:t>
            </w:r>
            <w:r w:rsidRPr="00C978A3">
              <w:rPr>
                <w:rFonts w:cs="Times New Roman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ции; осуществлять постановку проблемы; </w:t>
            </w:r>
            <w:r w:rsidRPr="00C978A3">
              <w:rPr>
                <w:rFonts w:cs="Times New Roman"/>
                <w:spacing w:val="36"/>
                <w:sz w:val="20"/>
                <w:szCs w:val="20"/>
              </w:rPr>
              <w:t>ком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978A3">
              <w:rPr>
                <w:rFonts w:cs="Times New Roman"/>
                <w:spacing w:val="41"/>
                <w:sz w:val="20"/>
                <w:szCs w:val="20"/>
              </w:rPr>
              <w:t>муникат</w:t>
            </w:r>
            <w:r w:rsidRPr="00C978A3">
              <w:rPr>
                <w:rFonts w:cs="Times New Roman"/>
                <w:spacing w:val="40"/>
                <w:sz w:val="20"/>
                <w:szCs w:val="20"/>
              </w:rPr>
              <w:t>ивные</w:t>
            </w:r>
            <w:proofErr w:type="spellEnd"/>
            <w:r w:rsidRPr="00C978A3">
              <w:rPr>
                <w:rFonts w:cs="Times New Roman"/>
                <w:spacing w:val="40"/>
                <w:sz w:val="20"/>
                <w:szCs w:val="20"/>
              </w:rPr>
              <w:t>: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 планировать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учебное сотрудничество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lastRenderedPageBreak/>
              <w:t>с учителем и сверстниками, использовать речевые средст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  <w:t xml:space="preserve">ва для дискуссии и аргументации своей позиции, сравнивать разные точки зрения, </w:t>
            </w:r>
            <w:r w:rsidRPr="00C978A3">
              <w:rPr>
                <w:rFonts w:cs="Times New Roman"/>
                <w:sz w:val="20"/>
                <w:szCs w:val="20"/>
              </w:rPr>
              <w:t xml:space="preserve">аргументировать свою точку зрения, отстаивать свою позицию, строить понятное монологическое высказывание, обмениваться мнениями в паре, активно слушать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одноклассников и понимать их позицию, находить ответы на вопросы, формулиро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вать их; </w:t>
            </w:r>
            <w:r w:rsidRPr="00C978A3">
              <w:rPr>
                <w:rFonts w:cs="Times New Roman"/>
                <w:spacing w:val="42"/>
                <w:sz w:val="20"/>
                <w:szCs w:val="20"/>
              </w:rPr>
              <w:t>регулятивные: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 принимать учебную задачу; адекватно воспринимать </w:t>
            </w:r>
            <w:r w:rsidRPr="00C978A3">
              <w:rPr>
                <w:rFonts w:cs="Times New Roman"/>
                <w:sz w:val="20"/>
                <w:szCs w:val="20"/>
              </w:rPr>
              <w:t xml:space="preserve">информацию учителя;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C978A3">
              <w:rPr>
                <w:rFonts w:cs="Times New Roman"/>
                <w:sz w:val="20"/>
                <w:szCs w:val="20"/>
              </w:rPr>
              <w:t>- составлять план работы с учебником, вы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полнять задания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125FAB" w:rsidRDefault="00125FAB" w:rsidP="00125FAB">
            <w:pPr>
              <w:rPr>
                <w:rFonts w:cs="Times New Roman"/>
                <w:spacing w:val="-10"/>
                <w:sz w:val="20"/>
                <w:szCs w:val="20"/>
              </w:rPr>
            </w:pPr>
            <w:r w:rsidRPr="00811900">
              <w:rPr>
                <w:rFonts w:cs="Times New Roman"/>
                <w:spacing w:val="-10"/>
                <w:sz w:val="20"/>
                <w:szCs w:val="20"/>
              </w:rPr>
              <w:lastRenderedPageBreak/>
              <w:t>Знать особенности строения папоротников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10"/>
                <w:sz w:val="20"/>
                <w:szCs w:val="20"/>
              </w:rPr>
              <w:t xml:space="preserve">уметь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различать изученные объекты в природе.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C978A3">
              <w:rPr>
                <w:rFonts w:cs="Times New Roman"/>
                <w:sz w:val="20"/>
                <w:szCs w:val="20"/>
              </w:rPr>
              <w:t>Вопр.№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>3,4,7 стр78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Электр. Приложение к учебнику тест №1,2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Плакат, живое растение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§15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Стр.76-78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с.45-47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Голосеменные растения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Приобретение и закрепление знаний, беседа , индивидуальная работа и работа с учебником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11"/>
                <w:sz w:val="20"/>
                <w:szCs w:val="20"/>
              </w:rPr>
              <w:t>проявляют любознательность и интерес к изучению приро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ды методами естественных наук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4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22"/>
                <w:sz w:val="20"/>
                <w:szCs w:val="20"/>
              </w:rPr>
              <w:t>ные:</w:t>
            </w:r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78A3">
              <w:rPr>
                <w:rFonts w:cs="Times New Roman"/>
                <w:i/>
                <w:iCs/>
                <w:spacing w:val="-10"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информации, выполнять постановку и формулирование проблемы; </w:t>
            </w:r>
            <w:r w:rsidRPr="00C978A3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логические -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осуществляют поиск необ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  <w:t>ходимой информации (из материалов учебника, творческой тетради, по воспроиз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ведению в памяти примеров из личного практического опыта), дополняющей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и расширяющей имеющиеся представления о загрязнении окружающей среды;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>коммуникативные: планировать учебное сотрудничество с учителем и свер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стниками, определять цели, функции участников, способов взаимодействия, Ис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пользовать речевые средства для дискуссии и аргументации своей позиции, срав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нивать разные точки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lastRenderedPageBreak/>
              <w:t xml:space="preserve">зрения, аргументировать свою точку зрения, отстаивать свою позицию; уметь строить понятное монологическое высказывание, обмениваться 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>мнениями в паре, активно слушать одноклассников и понимать их позицию; ре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t>гулятивные: принимать учебную задачу; адекватно воспринимать информа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цию учителя;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планирование -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составлять план работы с учебником, выполнять за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  <w:t>дания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125FAB" w:rsidRDefault="00125FAB" w:rsidP="00125FAB">
            <w:pPr>
              <w:rPr>
                <w:rFonts w:cs="Times New Roman"/>
                <w:spacing w:val="-9"/>
                <w:sz w:val="20"/>
                <w:szCs w:val="20"/>
              </w:rPr>
            </w:pPr>
            <w:r w:rsidRPr="00811900">
              <w:rPr>
                <w:rFonts w:cs="Times New Roman"/>
                <w:spacing w:val="-9"/>
                <w:sz w:val="20"/>
                <w:szCs w:val="20"/>
              </w:rPr>
              <w:lastRenderedPageBreak/>
              <w:t>Знать особенности строения голосеменных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9"/>
                <w:sz w:val="20"/>
                <w:szCs w:val="20"/>
              </w:rPr>
              <w:t>уметь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 различать изученные объекты в природе, на таб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  <w:t>лицах; объяснять роль представителей Царств живой природы в жизни человека.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C978A3">
              <w:rPr>
                <w:rFonts w:cs="Times New Roman"/>
                <w:sz w:val="20"/>
                <w:szCs w:val="20"/>
              </w:rPr>
              <w:t>Вопр.№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>4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82;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Сообщение (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вопр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№6 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82)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Раб. Тетрадь   2 задания по выбору учащихся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Плакат, веточки хвойных деревьев, гербарий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§16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Стр79-82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с.47-50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Покрытосеменные (Цветк</w:t>
            </w:r>
            <w:r>
              <w:rPr>
                <w:rFonts w:cs="Times New Roman"/>
                <w:sz w:val="20"/>
                <w:szCs w:val="20"/>
              </w:rPr>
              <w:t>овые</w:t>
            </w:r>
            <w:r w:rsidRPr="00C978A3">
              <w:rPr>
                <w:rFonts w:cs="Times New Roman"/>
                <w:sz w:val="20"/>
                <w:szCs w:val="20"/>
              </w:rPr>
              <w:t>) растения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Эвристическая беседа, работа с </w:t>
            </w:r>
            <w:proofErr w:type="gramStart"/>
            <w:r w:rsidRPr="00C978A3">
              <w:rPr>
                <w:rFonts w:cs="Times New Roman"/>
                <w:sz w:val="20"/>
                <w:szCs w:val="20"/>
              </w:rPr>
              <w:t>учебником,  работа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в парах, первичный контроль знаний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проявляют любознательность и интерес к изучению приро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ды методами естественных наук, осуществляют нравственно-этическое оценива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ние усваиваемого содержания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4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22"/>
                <w:sz w:val="20"/>
                <w:szCs w:val="20"/>
              </w:rPr>
              <w:t>ные:</w:t>
            </w:r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78A3">
              <w:rPr>
                <w:rFonts w:cs="Times New Roman"/>
                <w:i/>
                <w:iCs/>
                <w:spacing w:val="-10"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информации, выполнять постановку и формулирование проблемы; </w:t>
            </w:r>
            <w:r w:rsidRPr="00C978A3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логические -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осуществляют поиск необ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  <w:t>ходимой информации (из материалов учебника, творческой тетради, по воспроиз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ведению в памяти примеров из личного практического опыта), дополняющей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и расширяющей имеющиеся представления о загрязнении окружающей среды;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>коммуникативные: планировать учебное сотрудничество с учителем и свер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стниками, определять цели, функции участников, способов взаимодействия, Ис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пользовать речевые средства для дискуссии и аргументации своей позиции, срав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нивать разные точки зрения, аргументировать свою точку зрения, отстаивать свою позицию; уметь строить понятное монологическое высказывание, обмениваться 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>мнениями в паре, активно слушать одноклассников и понимать их позицию; ре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t>гулятивные: принимать учебную задачу; адекватно воспринимать информа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цию учителя;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lastRenderedPageBreak/>
              <w:t xml:space="preserve">планирование -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составлять план работы с учебником, выполнять за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  <w:t>дания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125FAB" w:rsidRDefault="00125FAB" w:rsidP="00125FAB">
            <w:pPr>
              <w:rPr>
                <w:rFonts w:cs="Times New Roman"/>
                <w:spacing w:val="-9"/>
                <w:sz w:val="20"/>
                <w:szCs w:val="20"/>
              </w:rPr>
            </w:pPr>
            <w:r w:rsidRPr="00811900">
              <w:rPr>
                <w:rFonts w:cs="Times New Roman"/>
                <w:spacing w:val="-9"/>
                <w:sz w:val="20"/>
                <w:szCs w:val="20"/>
              </w:rPr>
              <w:lastRenderedPageBreak/>
              <w:t>Знать отличительные признаки цветковых растений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9"/>
                <w:sz w:val="20"/>
                <w:szCs w:val="20"/>
              </w:rPr>
              <w:t>уметь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 различать изученные объекты в природе, на таб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  <w:t>лицах; объяснять роль представителей Царств живой природы в жизни человека.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C978A3">
              <w:rPr>
                <w:rFonts w:cs="Times New Roman"/>
                <w:sz w:val="20"/>
                <w:szCs w:val="20"/>
              </w:rPr>
              <w:t>Вопр.№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1,2,3,4 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87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Составить сравнительную таблицу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вопр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№5 стр87)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Тест №1,2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Плакат, живые растения, гербарий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§17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Стр83-87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с.50-53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Значение растений в природе и жизни человека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Урок обобщения 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Индивидуальная </w:t>
            </w:r>
            <w:proofErr w:type="gramStart"/>
            <w:r w:rsidRPr="00C978A3">
              <w:rPr>
                <w:rFonts w:cs="Times New Roman"/>
                <w:sz w:val="20"/>
                <w:szCs w:val="20"/>
              </w:rPr>
              <w:t>работа,  проекты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учащихся по заданным темам (презентации)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8"/>
                <w:sz w:val="20"/>
                <w:szCs w:val="20"/>
              </w:rPr>
              <w:t>проявляют любознательность и интерес к изучению приро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ды методами естественных наук, осуществляют нравственно-этическое оценива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ние усваиваемого содержания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4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ные:  </w:t>
            </w:r>
            <w:proofErr w:type="spellStart"/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- выполнять постановку и формулирование проблемы;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>логиче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softHyphen/>
              <w:t xml:space="preserve">ские -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осуществлять поиск необходимой информации (из материалов учебника,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творческой тетради, по воспроизведению в памяти примеров из личного практиче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  <w:t>ского опыта), дополняющей и расширяющей имеющиеся представления о загряз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>нении окружающей среды; коммуникативные: планировать учебное сотруд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ничество с учителем и сверстниками, адекватно использовать речевые средства для дискуссии и аргументации своей позиции, сравнивать разные точки зрения,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 аргументировать свою точку зрения, отстаивать свою позицию; строить понятное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монологическое высказывание, обмениваться мнениями в паре, активно слушать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одноклассников и понимать их позицию, находить ответы на вопросы, формули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>ровать их; регулятивные: принимать учебную задачу; адекватно восприни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мать информацию учителя;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планирование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- составлять план работы с учебником, выполнять задания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12"/>
                <w:sz w:val="20"/>
                <w:szCs w:val="20"/>
              </w:rPr>
              <w:t xml:space="preserve">уметь 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t xml:space="preserve"> различать изученные объекты в природе, на табли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цах; устанавливать черты приспособленности организмов к среде обитания; объяс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t>нять роль представителей Царств живой природы в жизни человека; проводить про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3"/>
                <w:sz w:val="20"/>
                <w:szCs w:val="20"/>
              </w:rPr>
              <w:t xml:space="preserve">стейшую классификацию живых организмов по отдельным Царствам; использовать 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t>дополнительные источники информации для выполнения учебной задачи.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sz w:val="20"/>
                <w:szCs w:val="20"/>
              </w:rPr>
              <w:t>Интерактив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«да – нет» (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электр.прил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>. к учебнику)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Задания в рабочей тетради (4 по 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выбоу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учащихся)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Биологический диктант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Фильм, плакаты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§18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Стр88-90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с.54-58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Общая характеристика животных. Простейшие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Урок открытия</w:t>
            </w:r>
            <w:r w:rsidRPr="00C978A3">
              <w:rPr>
                <w:rFonts w:cs="Times New Roman"/>
                <w:sz w:val="20"/>
                <w:szCs w:val="20"/>
              </w:rPr>
              <w:t xml:space="preserve"> новых знаний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Эвристическая беседа, лабораторная работа «наблюдение за передвижением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животных», приобретение знаний и первичный контроль, работа с учебником в парах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7"/>
                <w:sz w:val="20"/>
                <w:szCs w:val="20"/>
              </w:rPr>
              <w:lastRenderedPageBreak/>
              <w:t>проявляют любознательность и интерес к изучению приро</w:t>
            </w:r>
            <w:r w:rsidRPr="00C978A3">
              <w:rPr>
                <w:rFonts w:cs="Times New Roman"/>
                <w:spacing w:val="-7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t xml:space="preserve">ды методами 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lastRenderedPageBreak/>
              <w:t>естественных наук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31"/>
                <w:sz w:val="20"/>
                <w:szCs w:val="20"/>
              </w:rPr>
              <w:lastRenderedPageBreak/>
              <w:t>познаватель</w:t>
            </w:r>
            <w:r w:rsidRPr="00C978A3">
              <w:rPr>
                <w:rFonts w:cs="Times New Roman"/>
                <w:spacing w:val="3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 xml:space="preserve">ные: </w:t>
            </w:r>
            <w:proofErr w:type="spellStart"/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 xml:space="preserve">- использовать приемы работы с информацией: поиск и отбор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источников необходимой информации, систематизация информации; формулиро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вать проблему;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логические -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lastRenderedPageBreak/>
              <w:t xml:space="preserve">осуществлять поиск необходимой информации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(из материалов учебника, творческой тетради, по воспроизведению в памяти при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меров из личного практического опыта), дополняющей и расширяющей имеющие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ся представления о загрязнении окружающей среды; коммуникативные: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планировать учебное сотрудничество с учителем и сверстниками, адекватно </w:t>
            </w:r>
            <w:proofErr w:type="spellStart"/>
            <w:r w:rsidRPr="00C978A3">
              <w:rPr>
                <w:rFonts w:cs="Times New Roman"/>
                <w:spacing w:val="-9"/>
                <w:sz w:val="20"/>
                <w:szCs w:val="20"/>
              </w:rPr>
              <w:t>использоватъ</w:t>
            </w:r>
            <w:proofErr w:type="spellEnd"/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 речевые средства для дискуссии и аргументации своей позиции, срав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нивать разные точки зрения, аргументировать свою точку зрения, отстаивать свою позицию; ставить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вопросы, формулировать их; </w:t>
            </w:r>
            <w:r w:rsidRPr="00C978A3">
              <w:rPr>
                <w:rFonts w:cs="Times New Roman"/>
                <w:b/>
                <w:spacing w:val="29"/>
                <w:sz w:val="20"/>
                <w:szCs w:val="20"/>
              </w:rPr>
              <w:t>регулятивные: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 принимать учебную задачу; адекватно воспринимать информацию учителя; </w:t>
            </w:r>
            <w:r w:rsidRPr="00C978A3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планирование -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составлять 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>план работы  , выполнять задания в соответствии с  поставленной це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t>лью, отвечать на вопросы</w:t>
            </w: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shd w:val="clear" w:color="auto" w:fill="FFFFFF"/>
              <w:spacing w:line="293" w:lineRule="exact"/>
              <w:ind w:right="1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9"/>
                <w:sz w:val="20"/>
                <w:szCs w:val="20"/>
              </w:rPr>
              <w:lastRenderedPageBreak/>
              <w:t>уметь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 объяснять роль представителей Царств живой при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 xml:space="preserve">роды в жизни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человека.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811900">
              <w:rPr>
                <w:rFonts w:cs="Times New Roman"/>
                <w:sz w:val="20"/>
                <w:szCs w:val="20"/>
              </w:rPr>
              <w:t>Знать отличительные признаки</w:t>
            </w:r>
            <w:r>
              <w:rPr>
                <w:rFonts w:cs="Times New Roman"/>
                <w:sz w:val="20"/>
                <w:szCs w:val="20"/>
              </w:rPr>
              <w:t xml:space="preserve"> простейших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sz w:val="20"/>
                <w:szCs w:val="20"/>
              </w:rPr>
              <w:lastRenderedPageBreak/>
              <w:t>Вопр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>. №1,2,3,4,8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Стр93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sz w:val="20"/>
                <w:szCs w:val="20"/>
              </w:rPr>
              <w:t>Электр.прилож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тест №1,2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Плакат, микроскопы, культуры водных микроорганизмов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§19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Стр91-93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с.58-60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Беспозвоночные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Приобретение знаний и первичный контроль, групповая работа и взаимоконтроль, работа с учебником, беседа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Индивидуальная работа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z w:val="20"/>
                <w:szCs w:val="20"/>
              </w:rPr>
              <w:t>— проявляют интерес к новому материа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лу, способу учебной задачи и способу действия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shd w:val="clear" w:color="auto" w:fill="FFFFFF"/>
              <w:spacing w:line="259" w:lineRule="exact"/>
              <w:ind w:right="10" w:firstLine="19"/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i/>
                <w:iCs/>
                <w:spacing w:val="-2"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pacing w:val="-2"/>
                <w:sz w:val="20"/>
                <w:szCs w:val="20"/>
              </w:rPr>
              <w:t xml:space="preserve"> —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овладевать приемами работы с информацией: поиск и отбор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источников необходимой информации, систематизация информации, осуществлять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постановку и формулировать проблему; </w:t>
            </w:r>
            <w:r w:rsidRPr="00C978A3">
              <w:rPr>
                <w:rFonts w:cs="Times New Roman"/>
                <w:b/>
                <w:spacing w:val="44"/>
                <w:sz w:val="20"/>
                <w:szCs w:val="20"/>
              </w:rPr>
              <w:t>коммуникативные: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 планировать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учебное сотрудничество с учителем и сверстниками, адекватно использовать рече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 xml:space="preserve">вые средства для дискуссии и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 xml:space="preserve">аргументации своей позиции, сравнивать разные точки зрения, аргументировать свою точку зрения, отстаивать свою позицию; уметь строить понятное монологическое высказывание, обмениваться мнениями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в паре, активно слушать одноклассников и понимать их позицию, находить ответы на вопросы, формулировать их; </w:t>
            </w:r>
            <w:r w:rsidRPr="00C978A3">
              <w:rPr>
                <w:rFonts w:cs="Times New Roman"/>
                <w:b/>
                <w:spacing w:val="42"/>
                <w:sz w:val="20"/>
                <w:szCs w:val="20"/>
              </w:rPr>
              <w:t>регулятивные</w:t>
            </w:r>
            <w:r w:rsidRPr="00C978A3">
              <w:rPr>
                <w:rFonts w:cs="Times New Roman"/>
                <w:spacing w:val="42"/>
                <w:sz w:val="20"/>
                <w:szCs w:val="20"/>
              </w:rPr>
              <w:t>: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 принимать учебную задачу; </w:t>
            </w:r>
            <w:r w:rsidRPr="00C978A3">
              <w:rPr>
                <w:rFonts w:cs="Times New Roman"/>
                <w:sz w:val="20"/>
                <w:szCs w:val="20"/>
              </w:rPr>
              <w:t xml:space="preserve">адекватно воспринимать информацию учителя;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- </w:t>
            </w:r>
            <w:r w:rsidRPr="00C978A3">
              <w:rPr>
                <w:rFonts w:cs="Times New Roman"/>
                <w:sz w:val="20"/>
                <w:szCs w:val="20"/>
              </w:rPr>
              <w:t xml:space="preserve">составлять план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работы с учебником, выполнять задания в соответствии с поставленной целью, от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вечать на вопросы.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shd w:val="clear" w:color="auto" w:fill="FFFFFF"/>
              <w:spacing w:line="259" w:lineRule="exact"/>
              <w:ind w:right="10" w:firstLine="19"/>
              <w:rPr>
                <w:rFonts w:cs="Times New Roman"/>
                <w:sz w:val="20"/>
                <w:szCs w:val="20"/>
              </w:rPr>
            </w:pPr>
            <w:r w:rsidRPr="00811900">
              <w:rPr>
                <w:rFonts w:cs="Times New Roman"/>
                <w:sz w:val="20"/>
                <w:szCs w:val="20"/>
              </w:rPr>
              <w:lastRenderedPageBreak/>
              <w:t xml:space="preserve">Знать отличительные признаки и значение беспозвоночных </w:t>
            </w:r>
            <w:r>
              <w:rPr>
                <w:rFonts w:cs="Times New Roman"/>
                <w:sz w:val="20"/>
                <w:szCs w:val="20"/>
              </w:rPr>
              <w:t xml:space="preserve">уметь </w:t>
            </w:r>
            <w:r w:rsidRPr="00C978A3">
              <w:rPr>
                <w:rFonts w:cs="Times New Roman"/>
                <w:sz w:val="20"/>
                <w:szCs w:val="20"/>
              </w:rPr>
              <w:t>различать изученные объекты в природе, на таб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лицах.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C978A3">
              <w:rPr>
                <w:rFonts w:cs="Times New Roman"/>
                <w:sz w:val="20"/>
                <w:szCs w:val="20"/>
              </w:rPr>
              <w:t>Вопр.№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1,2,6,8 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96;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Сообщение уч-ся о представителях беспозвоночных (по выбору уч-ся)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Плакат, ТСО, фильм,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§20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Стр94-96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с.60-62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Позвоночные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Приобретение знаний и первичный контроль, групповая работа и взаимоконтроль, работа с учебником, 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Сообщения учащихся 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проявляют любознательность и интерес к изучению приро</w:t>
            </w:r>
            <w:r w:rsidRPr="00C978A3">
              <w:rPr>
                <w:rFonts w:cs="Times New Roman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ды методами естественных наук, демонстрируют эстетическое отношение к живым </w:t>
            </w:r>
            <w:r w:rsidRPr="00C978A3">
              <w:rPr>
                <w:rFonts w:cs="Times New Roman"/>
                <w:sz w:val="20"/>
                <w:szCs w:val="20"/>
              </w:rPr>
              <w:t>объектам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38"/>
                <w:sz w:val="20"/>
                <w:szCs w:val="20"/>
              </w:rPr>
              <w:t>ные:</w:t>
            </w:r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z w:val="20"/>
                <w:szCs w:val="20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информации, выполнять 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t xml:space="preserve">постановку и формулирование проблемы; </w:t>
            </w:r>
            <w:r w:rsidRPr="00C978A3">
              <w:rPr>
                <w:rFonts w:cs="Times New Roman"/>
                <w:b/>
                <w:spacing w:val="44"/>
                <w:sz w:val="20"/>
                <w:szCs w:val="20"/>
              </w:rPr>
              <w:t>коммуникативные: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t xml:space="preserve"> планировать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>учебное сотрудничество с учителем и сверстниками, 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позицию, стро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  <w:t>ить понятное монологическое высказывание, обмениваться мнениями в паре, актив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но слушать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lastRenderedPageBreak/>
              <w:t xml:space="preserve">одноклассников и понимать их позицию, находить ответы на вопросы, 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t xml:space="preserve">формулировать их; </w:t>
            </w:r>
            <w:r w:rsidRPr="00C978A3">
              <w:rPr>
                <w:rFonts w:cs="Times New Roman"/>
                <w:b/>
                <w:spacing w:val="38"/>
                <w:sz w:val="20"/>
                <w:szCs w:val="20"/>
              </w:rPr>
              <w:t>регулятивные: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t xml:space="preserve"> принимать учебную задачу; адекватно вос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t xml:space="preserve">принимать информацию учителя; </w:t>
            </w:r>
            <w:r w:rsidRPr="00C978A3">
              <w:rPr>
                <w:rFonts w:cs="Times New Roman"/>
                <w:i/>
                <w:iCs/>
                <w:spacing w:val="-3"/>
                <w:sz w:val="20"/>
                <w:szCs w:val="20"/>
              </w:rPr>
              <w:t xml:space="preserve">планирование - 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t>составлять план работы с учебни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t>ком, выполнять задания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811900">
              <w:rPr>
                <w:rFonts w:cs="Times New Roman"/>
                <w:sz w:val="20"/>
                <w:szCs w:val="20"/>
              </w:rPr>
              <w:lastRenderedPageBreak/>
              <w:t>Знать отличительные признаки позвоночных, их систематику, и значение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уметь </w:t>
            </w:r>
            <w:r w:rsidRPr="00C978A3">
              <w:rPr>
                <w:rFonts w:cs="Times New Roman"/>
                <w:sz w:val="20"/>
                <w:szCs w:val="20"/>
              </w:rPr>
              <w:t>определять принадлежность биологических объек</w:t>
            </w:r>
            <w:r w:rsidRPr="00C978A3">
              <w:rPr>
                <w:rFonts w:cs="Times New Roman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тов к одному из Царств живой природы; устанавливать черты сходства и различия.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C978A3">
              <w:rPr>
                <w:rFonts w:cs="Times New Roman"/>
                <w:sz w:val="20"/>
                <w:szCs w:val="20"/>
              </w:rPr>
              <w:t>Вопр.№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1,5,6,9 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99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sz w:val="20"/>
                <w:szCs w:val="20"/>
              </w:rPr>
              <w:t>Зад.в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рабочей тетради (по выбору уч-ся)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Сообщение о представителях позвоночных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Плакаты, фильм и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§21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Стр97-99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с.63-67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Значение животных в природе и жизни человека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Урок обобщения знаний и контроля знаний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Индивидуальная работа,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Контроль знаний, углубление знаний  проекты учащихся по заданным темам (презентации)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1"/>
                <w:sz w:val="20"/>
                <w:szCs w:val="20"/>
              </w:rPr>
              <w:t>осознают необходимость ответственного отношения к при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роде, защиты окружающей среды; проявляют любознательность и интерес к изу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чению природы методами естественных наук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shd w:val="clear" w:color="auto" w:fill="FFFFFF"/>
              <w:spacing w:line="254" w:lineRule="exact"/>
              <w:ind w:right="77" w:hanging="5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36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pacing w:val="36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30"/>
                <w:sz w:val="20"/>
                <w:szCs w:val="20"/>
              </w:rPr>
              <w:t>ные:</w:t>
            </w:r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z w:val="20"/>
                <w:szCs w:val="20"/>
              </w:rPr>
              <w:t>осуществлять поиск и отбор источников необходимой ин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формации (из материалов учебника, творческой тетради, по воспроизведению в памяти примеров из личного практического опыта), дополняющей и расширя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ющей имеющиеся представления о загрязнении окружающей среды; системати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зировать информацию, составлять небольшое сообщение к уроку; коммуника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тивные: планировать учебное сотрудничество с учителем и сверстниками,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отстаивать свою позицию; уметь строить понятное монологическое высказывание, обмениваться мнениями в паре, слушать одноклассников и понимать их позицию, </w:t>
            </w:r>
            <w:r w:rsidRPr="00C978A3">
              <w:rPr>
                <w:rFonts w:cs="Times New Roman"/>
                <w:sz w:val="20"/>
                <w:szCs w:val="20"/>
              </w:rPr>
              <w:t xml:space="preserve">находить ответы на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 xml:space="preserve">вопросы, формулировать их; </w:t>
            </w:r>
            <w:r w:rsidRPr="00C978A3">
              <w:rPr>
                <w:rFonts w:cs="Times New Roman"/>
                <w:spacing w:val="39"/>
                <w:sz w:val="20"/>
                <w:szCs w:val="20"/>
              </w:rPr>
              <w:t>регулятивные:</w:t>
            </w:r>
            <w:r w:rsidRPr="00C978A3">
              <w:rPr>
                <w:rFonts w:cs="Times New Roman"/>
                <w:sz w:val="20"/>
                <w:szCs w:val="20"/>
              </w:rPr>
              <w:t xml:space="preserve"> принимать учебную задачу; адекватно воспринимать информацию учителя;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>планирование -</w:t>
            </w:r>
            <w:r w:rsidRPr="00C978A3">
              <w:rPr>
                <w:rFonts w:cs="Times New Roman"/>
                <w:sz w:val="20"/>
                <w:szCs w:val="20"/>
              </w:rPr>
              <w:t>составлять план работы с учебником, выполнение заданий в соответствии с по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ставленной целью, отвечать на поставленные вопросы.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2"/>
                <w:sz w:val="20"/>
                <w:szCs w:val="20"/>
              </w:rPr>
              <w:lastRenderedPageBreak/>
              <w:t>уметь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 различать изученные объекты в природе, на табли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  <w:t>цах; устанавливать черты приспособленности организмов к среде обитания; объяс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t>нять роль представителей Царств живой природы в жизни человека; проводить про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softHyphen/>
              <w:t xml:space="preserve">стейшую классификацию живых организмов по отдельным Царствам; использовать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>дополнительные источники информации для выполнения учебной задачи.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биологический диктант;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C978A3">
              <w:rPr>
                <w:rFonts w:cs="Times New Roman"/>
                <w:sz w:val="20"/>
                <w:szCs w:val="20"/>
              </w:rPr>
              <w:t>вопр.№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>1 стр101;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978A3">
              <w:rPr>
                <w:rFonts w:cs="Times New Roman"/>
                <w:sz w:val="20"/>
                <w:szCs w:val="20"/>
              </w:rPr>
              <w:t>электр.приложение</w:t>
            </w:r>
            <w:proofErr w:type="spellEnd"/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к учебнику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Плакаты, ТСО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§22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Стр100-102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с.67-69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Выполнить тест с.70-71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Зачет по теме «</w:t>
            </w:r>
            <w:r w:rsidRPr="00C978A3">
              <w:rPr>
                <w:rFonts w:cs="Times New Roman"/>
                <w:b/>
                <w:sz w:val="20"/>
                <w:szCs w:val="20"/>
              </w:rPr>
              <w:t xml:space="preserve"> Многообразие живых организмов»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25FAB" w:rsidRPr="00C978A3" w:rsidTr="00125FAB">
        <w:tc>
          <w:tcPr>
            <w:tcW w:w="14992" w:type="dxa"/>
            <w:gridSpan w:val="14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b/>
                <w:bCs/>
                <w:sz w:val="20"/>
                <w:szCs w:val="20"/>
              </w:rPr>
              <w:t>Раздел 3. Сре</w:t>
            </w:r>
            <w:r>
              <w:rPr>
                <w:b/>
                <w:bCs/>
                <w:sz w:val="20"/>
                <w:szCs w:val="20"/>
              </w:rPr>
              <w:t>да обитания живых организмов – 5</w:t>
            </w:r>
            <w:r w:rsidRPr="00C978A3">
              <w:rPr>
                <w:b/>
                <w:bCs/>
                <w:sz w:val="20"/>
                <w:szCs w:val="20"/>
              </w:rPr>
              <w:t xml:space="preserve"> час</w:t>
            </w:r>
            <w:r>
              <w:rPr>
                <w:b/>
                <w:bCs/>
                <w:sz w:val="20"/>
                <w:szCs w:val="20"/>
              </w:rPr>
              <w:t>ов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Среда обитания живых организмов.</w:t>
            </w:r>
          </w:p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Три среды обитания.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5FAB" w:rsidRDefault="00125FAB" w:rsidP="00125FAB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Урок  </w:t>
            </w:r>
            <w:r w:rsidRPr="00C978A3">
              <w:rPr>
                <w:sz w:val="20"/>
                <w:szCs w:val="20"/>
              </w:rPr>
              <w:t xml:space="preserve"> изучения нового материала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Лабораторно-практический урок.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 xml:space="preserve">Индивидуальная, фронтальная, работа в группах. Приобретение знаний, взаимоконтроль.  </w:t>
            </w:r>
          </w:p>
          <w:p w:rsidR="00125FAB" w:rsidRPr="00A0319B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A0319B">
              <w:rPr>
                <w:rFonts w:eastAsia="Calibri" w:cs="Times New Roman"/>
                <w:b/>
                <w:i/>
                <w:sz w:val="20"/>
                <w:szCs w:val="20"/>
              </w:rPr>
              <w:t>Лабораторная работа</w:t>
            </w:r>
            <w:r>
              <w:rPr>
                <w:rFonts w:eastAsia="Calibri" w:cs="Times New Roman"/>
                <w:sz w:val="20"/>
                <w:szCs w:val="20"/>
              </w:rPr>
              <w:t xml:space="preserve"> «</w:t>
            </w:r>
            <w:r w:rsidRPr="00A0319B">
              <w:rPr>
                <w:rFonts w:eastAsia="Calibri" w:cs="Times New Roman"/>
                <w:sz w:val="20"/>
                <w:szCs w:val="20"/>
              </w:rPr>
              <w:t xml:space="preserve">Определение (узнавание) наиболее распространённых растений и животных с использованием различных источников информации фотографий, атласов </w:t>
            </w:r>
            <w:r w:rsidRPr="00A0319B">
              <w:rPr>
                <w:rFonts w:eastAsia="Calibri" w:cs="Times New Roman"/>
                <w:sz w:val="20"/>
                <w:szCs w:val="20"/>
              </w:rPr>
              <w:lastRenderedPageBreak/>
              <w:t xml:space="preserve">определителей, чучел, гербариев и др.). </w:t>
            </w:r>
          </w:p>
          <w:p w:rsidR="00125FAB" w:rsidRPr="00A0319B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A0319B">
              <w:rPr>
                <w:rFonts w:eastAsia="Calibri" w:cs="Times New Roman"/>
                <w:sz w:val="20"/>
                <w:szCs w:val="20"/>
              </w:rPr>
              <w:t>Исследование особенностей строения растений и животны</w:t>
            </w:r>
            <w:r>
              <w:rPr>
                <w:rFonts w:eastAsia="Calibri" w:cs="Times New Roman"/>
                <w:sz w:val="20"/>
                <w:szCs w:val="20"/>
              </w:rPr>
              <w:t>х, связанных со средой обитания»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10"/>
                <w:sz w:val="20"/>
                <w:szCs w:val="20"/>
              </w:rPr>
              <w:lastRenderedPageBreak/>
              <w:t xml:space="preserve">осознают ответственное отношение к природе, понимают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необходимость защиты окружающей среды; проявляют любознательность и инте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рес к изучению природы методами естественных наук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shd w:val="clear" w:color="auto" w:fill="FFFFFF"/>
              <w:spacing w:line="259" w:lineRule="exact"/>
              <w:ind w:right="24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1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7"/>
                <w:sz w:val="20"/>
                <w:szCs w:val="20"/>
              </w:rPr>
              <w:t xml:space="preserve">ные: </w:t>
            </w:r>
            <w:proofErr w:type="spellStart"/>
            <w:r w:rsidRPr="00C978A3">
              <w:rPr>
                <w:rFonts w:cs="Times New Roman"/>
                <w:i/>
                <w:iCs/>
                <w:spacing w:val="-7"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pacing w:val="-7"/>
                <w:sz w:val="20"/>
                <w:szCs w:val="20"/>
              </w:rPr>
              <w:t xml:space="preserve">- формулировать ответы на вопросы учителя; использовать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приемы работы с информацией: поиск и отбор источников необходимой информа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t>ции, систематизация информации; формулировать проблему; коммуникатив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ные: планировать учебное сотрудничество с учителем и сверстниками,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уметь строить понятное монологическое высказывание, обмени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ваться мнениями в паре, активно слушать одноклассников и понимать их позицию,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находить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lastRenderedPageBreak/>
              <w:t xml:space="preserve">ответы на вопросы, формулировать их; регулятивные: принимать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учебную задачу; адекватно воспринимать информацию учителя;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>планирование -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составлять план работы с учебником, выполнять задания в соответствии с постав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ленной целью, отвечать на поставленные вопросы.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9"/>
                <w:sz w:val="20"/>
                <w:szCs w:val="20"/>
              </w:rPr>
              <w:lastRenderedPageBreak/>
              <w:t xml:space="preserve">знать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 среды обитания организмов, перечислять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важнейшие природные зоны Земли, их обитателей; сравнивать различные среды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обитания; характеризовать условия жизни в различных средах обитания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Ответы на вопросы с.108, выполнение тестов.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Таблицы, ЭОР</w:t>
            </w:r>
          </w:p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Пищевая цепь. Задачи на предсказание последствий нарушения экологического равновесия с помощью анимированной модели</w:t>
            </w:r>
          </w:p>
          <w:p w:rsidR="00125FAB" w:rsidRPr="00C978A3" w:rsidRDefault="00D34424" w:rsidP="00125FAB">
            <w:pPr>
              <w:rPr>
                <w:sz w:val="20"/>
                <w:szCs w:val="20"/>
              </w:rPr>
            </w:pPr>
            <w:hyperlink r:id="rId8" w:history="1">
              <w:r w:rsidR="00125FAB" w:rsidRPr="00C978A3">
                <w:rPr>
                  <w:rStyle w:val="ab"/>
                  <w:sz w:val="20"/>
                  <w:szCs w:val="20"/>
                </w:rPr>
                <w:t>http://files.school-collection.edu.ru/dlrstore/2a3fd666-ad4b-4f16-b755-a1bd743f5bdd/cep_1.swf</w:t>
              </w:r>
            </w:hyperlink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§23 с.</w:t>
            </w:r>
            <w:r>
              <w:rPr>
                <w:rFonts w:cs="Times New Roman"/>
                <w:sz w:val="20"/>
                <w:szCs w:val="20"/>
              </w:rPr>
              <w:t>104-108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с.72-75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Жизнь на разных материках.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урок изучения нового материала;</w:t>
            </w:r>
          </w:p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индивидуально-групповой;</w:t>
            </w:r>
          </w:p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проблемно-поисковый.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 xml:space="preserve">Индивидуальная, фронтальная, работа в группах. Приобретение знаний, взаимоконтроль. </w:t>
            </w:r>
          </w:p>
          <w:p w:rsidR="00125FAB" w:rsidRPr="00C978A3" w:rsidRDefault="00125FAB" w:rsidP="00125FAB">
            <w:pPr>
              <w:rPr>
                <w:sz w:val="20"/>
                <w:szCs w:val="20"/>
              </w:rPr>
            </w:pP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12"/>
                <w:sz w:val="20"/>
                <w:szCs w:val="20"/>
              </w:rPr>
              <w:t>осознают и демонстрируют ответственное отношение к при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softHyphen/>
              <w:t>роде, понимают необходимость защиты окружающей среды; проявляют любозна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тельность и интерес к изучению природы методами естественных наук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4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7"/>
                <w:sz w:val="20"/>
                <w:szCs w:val="20"/>
              </w:rPr>
              <w:t xml:space="preserve">ные: </w:t>
            </w:r>
            <w:proofErr w:type="spellStart"/>
            <w:r w:rsidRPr="00C978A3">
              <w:rPr>
                <w:rFonts w:cs="Times New Roman"/>
                <w:i/>
                <w:iCs/>
                <w:spacing w:val="-7"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pacing w:val="-7"/>
                <w:sz w:val="20"/>
                <w:szCs w:val="20"/>
              </w:rPr>
              <w:t xml:space="preserve">- применять приемы работы с информацией: поиск и отбор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 xml:space="preserve">источников необходимой информации, систематизация информации, осуществлять 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t>постановку и формулирование проблемы; отвечать на вопросы; коммуника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6"/>
                <w:sz w:val="20"/>
                <w:szCs w:val="20"/>
              </w:rPr>
              <w:t>тивные: планировать учебное сотрудничество с учителем и сверстниками, ис</w:t>
            </w:r>
            <w:r w:rsidRPr="00C978A3">
              <w:rPr>
                <w:rFonts w:cs="Times New Roman"/>
                <w:spacing w:val="-6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пользовать речевые средства для дискуссии и аргументации своей позиции, срав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нивать разные точки зрения, аргументировать свою точку зрения, отстаивать свою позицию; уметь строить понятное монологическое высказывание, обмениваться мнениями в паре, активно слушать одноклассников и понимать их позицию, нахо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  <w:t xml:space="preserve">дить ответы на вопросы, формулировать их; </w:t>
            </w:r>
            <w:r w:rsidRPr="00C978A3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взаимодействие -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строить сообщения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в соответствии с учебной задачей, уметь адекватно использовать речевые средст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ва для дискуссии и аргументации своей позиции; регулятивные: принимать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учебную задачу; адекватно воспринимать информацию учителя;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lastRenderedPageBreak/>
              <w:t>планирование -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составлять план работы с учебником, выполнять задания в соответствии с постав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ленной целью, отвечать на вопросы</w:t>
            </w: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shd w:val="clear" w:color="auto" w:fill="FFFFFF"/>
              <w:spacing w:line="259" w:lineRule="exact"/>
              <w:ind w:right="14" w:firstLine="1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11"/>
                <w:sz w:val="20"/>
                <w:szCs w:val="20"/>
              </w:rPr>
              <w:lastRenderedPageBreak/>
              <w:t xml:space="preserve">уметь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определять основные среды обитания живых орга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низмов; называть природные зоны нашей планеты, их обитателей; сравнивать ус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ловия обитания в различных природных зонах.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Сообщения, ответы на вопросы с.114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Таблицы, ЭОР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§24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с.76-79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Природные зоны Земли.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Индивидуальный, фронтальный. Приобретение знаний, контроль и самоконтроль. Словесные, наглядные.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11"/>
                <w:sz w:val="20"/>
                <w:szCs w:val="20"/>
              </w:rPr>
              <w:t>демонстрируют ответственное отношение к природе, осо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  <w:t xml:space="preserve">знают необходимость защиты окружающей среды; проявляют любознательность </w:t>
            </w:r>
            <w:r w:rsidRPr="00C978A3">
              <w:rPr>
                <w:rFonts w:cs="Times New Roman"/>
                <w:sz w:val="20"/>
                <w:szCs w:val="20"/>
              </w:rPr>
              <w:t>и интерес к изучению природы методами естественных наук</w:t>
            </w:r>
          </w:p>
        </w:tc>
        <w:tc>
          <w:tcPr>
            <w:tcW w:w="3402" w:type="dxa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4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ные: </w:t>
            </w:r>
            <w:proofErr w:type="spellStart"/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использовать разнообразные приемы работы с информацией: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поиск и отбор источников необходимой информации, систематизация информа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  <w:t xml:space="preserve">ции; осуществлять постановку и формулирование проблемы; отвечать на вопросы;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>коммуникативные: планировать учебное сотрудничество с учителем и свер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стниками, использовать речевые средства для дискуссии и аргументации своей по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зиции, сравнивать разные точки зрения, отстаивать свою позицию; уметь строить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понятное монологическое высказывание, обмениваться мнениями в паре, активно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слушать одноклассников и понимать их позицию, находить ответы на вопросы, 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t>формулировать их; регулятивные: принимать учебную задачу; адекватно вос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принимать информацию учителя;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планирование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- составлять план работы с учеб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  <w:t>ником, выполнять задания в соответствии с поставленной целью, отвечать на во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просы.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shd w:val="clear" w:color="auto" w:fill="FFFFFF"/>
              <w:spacing w:line="264" w:lineRule="exact"/>
              <w:ind w:right="48" w:firstLine="1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Cs/>
                <w:spacing w:val="-11"/>
                <w:sz w:val="20"/>
                <w:szCs w:val="20"/>
              </w:rPr>
              <w:t xml:space="preserve">уметь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 xml:space="preserve">называть среды обитания организмов, важнейшие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природные зоны Земли, черты приспособленности живых организмов к опреде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лённым условиям.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вопросы с.120</w:t>
            </w:r>
          </w:p>
        </w:tc>
        <w:tc>
          <w:tcPr>
            <w:tcW w:w="1656" w:type="dxa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Таблицы, ЭОР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§25 с.120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РТ с.79-84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Жизнь в морях и океанах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Индивидуальный, фронтальный. Приобретение знаний, контроль и самоконтроль. Словесные, наглядные.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9"/>
                <w:sz w:val="20"/>
                <w:szCs w:val="20"/>
              </w:rPr>
              <w:t>осознают ответственное отношение к природе, необходи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мость защиты окружающей среды; проявляют любознательно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lastRenderedPageBreak/>
              <w:t>сть и интерес к изу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чению природы методами естественных наук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shd w:val="clear" w:color="auto" w:fill="FFFFFF"/>
              <w:spacing w:line="245" w:lineRule="exact"/>
              <w:ind w:right="19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1"/>
                <w:sz w:val="20"/>
                <w:szCs w:val="20"/>
              </w:rPr>
              <w:lastRenderedPageBreak/>
              <w:t xml:space="preserve">познавательные: </w:t>
            </w:r>
            <w:proofErr w:type="spellStart"/>
            <w:r w:rsidRPr="00C978A3">
              <w:rPr>
                <w:rFonts w:cs="Times New Roman"/>
                <w:i/>
                <w:iCs/>
                <w:spacing w:val="-1"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pacing w:val="-1"/>
                <w:sz w:val="20"/>
                <w:szCs w:val="20"/>
              </w:rPr>
              <w:t xml:space="preserve"> -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соблюдать правила поведения и работы с приборами и инструментами в кабинете 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t xml:space="preserve">биологии; осваивать приемы исследовательской деятельности; регулятивные: </w:t>
            </w:r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планирование 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>- составлять план работы с учебником, выполнять задания в соот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ветствии с поставленной целью, планировать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lastRenderedPageBreak/>
              <w:t xml:space="preserve">алгоритм действий по организации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своего рабочего места с установкой на функциональность; </w:t>
            </w:r>
            <w:r w:rsidRPr="00C978A3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осуществление учебных </w:t>
            </w:r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действий - 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 xml:space="preserve">выполнять лабораторную работу; </w:t>
            </w:r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целеполагание - 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>выполнять поста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новку учебной задачи на основе соотнесения того, что уже известно учащимся, </w:t>
            </w:r>
            <w:r w:rsidRPr="00C978A3">
              <w:rPr>
                <w:rFonts w:cs="Times New Roman"/>
                <w:sz w:val="20"/>
                <w:szCs w:val="20"/>
              </w:rPr>
              <w:t>и того, что ещё неизвестно; коммуникативные - уметь обмениваться мне</w:t>
            </w:r>
            <w:r w:rsidRPr="00C978A3">
              <w:rPr>
                <w:rFonts w:cs="Times New Roman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ниями в паре, слушать друг друга, понимать позицию партнера, в том числе и от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  <w:t>личную от своей; строить понятные речевые высказывания, делиться своими впе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чатлениями.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3363BF">
              <w:rPr>
                <w:rFonts w:cs="Times New Roman"/>
                <w:iCs/>
                <w:spacing w:val="-10"/>
                <w:sz w:val="20"/>
                <w:szCs w:val="20"/>
              </w:rPr>
              <w:lastRenderedPageBreak/>
              <w:t>знать</w:t>
            </w:r>
            <w:r w:rsidRPr="003363BF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сообщества морей и океанов (перечис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лять, приводить примеры организмов), приспособления у живых организмов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для выживания, узнавать наиболее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lastRenderedPageBreak/>
              <w:t>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атласа-определителя; сравнивать различные среды обитания; характеризовать условия жизни в различных средах обитания; выявлять черты приспособленности живых организмов к определённым условиям; наблю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дать за живыми организмами.</w:t>
            </w:r>
          </w:p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РТ с.84 упр.185, 186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Таблицы , </w:t>
            </w:r>
            <w:r w:rsidRPr="00C978A3">
              <w:rPr>
                <w:rFonts w:cs="Times New Roman"/>
                <w:sz w:val="20"/>
                <w:szCs w:val="20"/>
              </w:rPr>
              <w:t xml:space="preserve"> электронное приложение к учебнику</w:t>
            </w:r>
          </w:p>
        </w:tc>
        <w:tc>
          <w:tcPr>
            <w:tcW w:w="850" w:type="dxa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§26 с.121-125</w:t>
            </w:r>
          </w:p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РТ с.84-86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тест с.87-88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по теме «Среда обитания живых организмов»</w:t>
            </w:r>
          </w:p>
        </w:tc>
        <w:tc>
          <w:tcPr>
            <w:tcW w:w="851" w:type="dxa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pacing w:val="-9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5FAB" w:rsidRPr="00C978A3" w:rsidRDefault="00125FAB" w:rsidP="00125FAB">
            <w:pPr>
              <w:shd w:val="clear" w:color="auto" w:fill="FFFFFF"/>
              <w:spacing w:line="245" w:lineRule="exact"/>
              <w:ind w:right="19"/>
              <w:rPr>
                <w:rFonts w:cs="Times New Roman"/>
                <w:spacing w:val="-1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125FAB" w:rsidRPr="003363BF" w:rsidRDefault="00125FAB" w:rsidP="00125FAB">
            <w:pPr>
              <w:rPr>
                <w:rFonts w:cs="Times New Roman"/>
                <w:iCs/>
                <w:spacing w:val="-10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25FAB" w:rsidRPr="00C978A3" w:rsidTr="00125FAB">
        <w:tc>
          <w:tcPr>
            <w:tcW w:w="14992" w:type="dxa"/>
            <w:gridSpan w:val="14"/>
          </w:tcPr>
          <w:p w:rsidR="00125FAB" w:rsidRDefault="00125FAB" w:rsidP="00125FAB">
            <w:pPr>
              <w:jc w:val="center"/>
              <w:rPr>
                <w:b/>
                <w:sz w:val="24"/>
                <w:szCs w:val="24"/>
              </w:rPr>
            </w:pPr>
          </w:p>
          <w:p w:rsidR="00125FAB" w:rsidRPr="00A0319B" w:rsidRDefault="00125FAB" w:rsidP="00125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19B">
              <w:rPr>
                <w:b/>
                <w:sz w:val="24"/>
                <w:szCs w:val="24"/>
              </w:rPr>
              <w:t>Раздел 4. Человек на Земле (5 ч)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 xml:space="preserve">Как человек появился на </w:t>
            </w:r>
            <w:r w:rsidRPr="00C978A3">
              <w:rPr>
                <w:sz w:val="20"/>
                <w:szCs w:val="20"/>
              </w:rPr>
              <w:lastRenderedPageBreak/>
              <w:t>Земле.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lastRenderedPageBreak/>
              <w:t>урок изучен</w:t>
            </w:r>
            <w:r w:rsidRPr="00C978A3">
              <w:rPr>
                <w:sz w:val="20"/>
                <w:szCs w:val="20"/>
              </w:rPr>
              <w:lastRenderedPageBreak/>
              <w:t>ия нового материала;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lastRenderedPageBreak/>
              <w:t xml:space="preserve">Индивидуальный, </w:t>
            </w:r>
            <w:r w:rsidRPr="00C978A3">
              <w:rPr>
                <w:sz w:val="20"/>
                <w:szCs w:val="20"/>
              </w:rPr>
              <w:lastRenderedPageBreak/>
              <w:t>фронтальный. Приобретение знаний, контроль и самоконтроль. Словесные, наглядные.</w:t>
            </w:r>
          </w:p>
          <w:p w:rsidR="00125FAB" w:rsidRPr="00A0319B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A0319B">
              <w:rPr>
                <w:rFonts w:eastAsia="Calibri" w:cs="Times New Roman"/>
                <w:b/>
                <w:i/>
                <w:sz w:val="20"/>
                <w:szCs w:val="20"/>
              </w:rPr>
              <w:t>Лабо</w:t>
            </w:r>
            <w:r w:rsidRPr="00A0319B">
              <w:rPr>
                <w:rFonts w:eastAsia="Calibri" w:cs="Times New Roman"/>
                <w:b/>
                <w:i/>
                <w:sz w:val="20"/>
                <w:szCs w:val="20"/>
              </w:rPr>
              <w:softHyphen/>
              <w:t>раторная работа</w:t>
            </w:r>
            <w:r w:rsidRPr="00A0319B">
              <w:rPr>
                <w:rFonts w:eastAsia="Calibri" w:cs="Times New Roman"/>
                <w:sz w:val="20"/>
                <w:szCs w:val="20"/>
              </w:rPr>
              <w:t xml:space="preserve"> «Измере</w:t>
            </w:r>
            <w:r w:rsidRPr="00A0319B">
              <w:rPr>
                <w:rFonts w:eastAsia="Calibri" w:cs="Times New Roman"/>
                <w:sz w:val="20"/>
                <w:szCs w:val="20"/>
              </w:rPr>
              <w:softHyphen/>
              <w:t>ние своего роста и массы тела»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A0319B">
              <w:rPr>
                <w:rFonts w:cs="Times New Roman"/>
                <w:sz w:val="20"/>
                <w:szCs w:val="20"/>
              </w:rPr>
              <w:lastRenderedPageBreak/>
              <w:t>осознают ответственно</w:t>
            </w:r>
            <w:r w:rsidRPr="00A0319B">
              <w:rPr>
                <w:rFonts w:cs="Times New Roman"/>
                <w:sz w:val="20"/>
                <w:szCs w:val="20"/>
              </w:rPr>
              <w:lastRenderedPageBreak/>
              <w:t>е отношение к природе, проявляют любознательность и интерес к изучению природы методами естественных наук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shd w:val="clear" w:color="auto" w:fill="FFFFFF"/>
              <w:spacing w:line="254" w:lineRule="exact"/>
              <w:ind w:right="77" w:firstLine="10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37"/>
                <w:sz w:val="20"/>
                <w:szCs w:val="20"/>
              </w:rPr>
              <w:lastRenderedPageBreak/>
              <w:t>познаватель</w:t>
            </w:r>
            <w:r w:rsidRPr="00C978A3">
              <w:rPr>
                <w:rFonts w:cs="Times New Roman"/>
                <w:spacing w:val="37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30"/>
                <w:sz w:val="20"/>
                <w:szCs w:val="20"/>
              </w:rPr>
              <w:t>ные:</w:t>
            </w:r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lastRenderedPageBreak/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z w:val="20"/>
                <w:szCs w:val="20"/>
              </w:rPr>
              <w:t xml:space="preserve">применять приемы работы с информацией: поиск и отбор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источников необходимой информации, систематизация информации; формулиро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 xml:space="preserve">вать проблему; отвечать на вопросы учителя; </w:t>
            </w:r>
            <w:r w:rsidRPr="00C978A3">
              <w:rPr>
                <w:rFonts w:cs="Times New Roman"/>
                <w:spacing w:val="40"/>
                <w:sz w:val="20"/>
                <w:szCs w:val="20"/>
              </w:rPr>
              <w:t>регулятивные:</w:t>
            </w:r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>планирование -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составлять план работы с учебником, выполнять задания в соответствии с постав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 xml:space="preserve">ленной целью, планировать алгоритм действий по организации своего рабочего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места с установкой на функциональность; </w:t>
            </w:r>
            <w:r w:rsidRPr="00C978A3">
              <w:rPr>
                <w:rFonts w:cs="Times New Roman"/>
                <w:i/>
                <w:iCs/>
                <w:spacing w:val="-1"/>
                <w:sz w:val="20"/>
                <w:szCs w:val="20"/>
              </w:rPr>
              <w:t xml:space="preserve">осуществление учебных действий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- вы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  <w:t xml:space="preserve">полнять лабораторную работу; </w:t>
            </w:r>
            <w:r w:rsidRPr="00C978A3">
              <w:rPr>
                <w:rFonts w:cs="Times New Roman"/>
                <w:i/>
                <w:iCs/>
                <w:spacing w:val="-1"/>
                <w:sz w:val="20"/>
                <w:szCs w:val="20"/>
              </w:rPr>
              <w:t xml:space="preserve">целеполагание -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осуществлять постановку учебной </w:t>
            </w:r>
            <w:r w:rsidRPr="00C978A3">
              <w:rPr>
                <w:rFonts w:cs="Times New Roman"/>
                <w:sz w:val="20"/>
                <w:szCs w:val="20"/>
              </w:rPr>
              <w:t xml:space="preserve">задачи на основе соотнесения того, что уже известно, и того, что ещё неизвестно; </w:t>
            </w:r>
            <w:r w:rsidRPr="00C978A3">
              <w:rPr>
                <w:rFonts w:cs="Times New Roman"/>
                <w:spacing w:val="40"/>
                <w:sz w:val="20"/>
                <w:szCs w:val="20"/>
              </w:rPr>
              <w:t>коммуникативные:</w:t>
            </w:r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>обмениваться мнениями в паре, слушать друг друга, по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нимать позицию партнера, в том числе и отличную от своей; строить понятные ре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 xml:space="preserve">чевые высказывания, делиться 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евоими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впечатлениями.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lastRenderedPageBreak/>
              <w:t>знать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 этапы происхождения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lastRenderedPageBreak/>
              <w:t xml:space="preserve">человека, предков </w:t>
            </w:r>
            <w:r w:rsidRPr="00C978A3">
              <w:rPr>
                <w:rFonts w:cs="Times New Roman"/>
                <w:sz w:val="20"/>
                <w:szCs w:val="20"/>
              </w:rPr>
              <w:t>человека, их характерные черты, образ жизни; объяснять причины негативного влияния хозяйственной деятельности человека на природу; роль растений и жи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вотных в жизни человека; обосновывать необходимость принятия мер по охране живой природы; соблюдать правила поведения в природе; различать на живых объектах, таблицах опасные для жизни человека виды растений и животных; вес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ти здоровый образ жизни и бороться с вредными привычками своих товарищей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вопросы с.134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Таблицы , </w:t>
            </w:r>
            <w:r w:rsidRPr="00C978A3">
              <w:rPr>
                <w:rFonts w:cs="Times New Roman"/>
                <w:sz w:val="20"/>
                <w:szCs w:val="20"/>
              </w:rPr>
              <w:t xml:space="preserve"> электронное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приложение к учебнику</w:t>
            </w:r>
          </w:p>
        </w:tc>
        <w:tc>
          <w:tcPr>
            <w:tcW w:w="850" w:type="dxa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§27 с.128-</w:t>
            </w:r>
            <w:r>
              <w:rPr>
                <w:rFonts w:cs="Times New Roman"/>
                <w:sz w:val="20"/>
                <w:szCs w:val="20"/>
              </w:rPr>
              <w:lastRenderedPageBreak/>
              <w:t>134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РТ с.89-92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Как человек изменил Землю.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125FAB" w:rsidRPr="00A0319B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 xml:space="preserve">Индивидуальный, фронтальный. Приобретение </w:t>
            </w:r>
            <w:r w:rsidRPr="00C978A3">
              <w:rPr>
                <w:sz w:val="20"/>
                <w:szCs w:val="20"/>
              </w:rPr>
              <w:lastRenderedPageBreak/>
              <w:t>знаний, контроль и самоконтроль. Словесные, наглядные.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5FAB" w:rsidRPr="00E87104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E87104">
              <w:rPr>
                <w:rFonts w:cs="Times New Roman"/>
                <w:sz w:val="20"/>
                <w:szCs w:val="20"/>
              </w:rPr>
              <w:t>познаватель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proofErr w:type="spellStart"/>
            <w:r w:rsidRPr="00E87104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E8710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E87104">
              <w:rPr>
                <w:rFonts w:cs="Times New Roman"/>
                <w:sz w:val="20"/>
                <w:szCs w:val="20"/>
              </w:rPr>
              <w:t>- формулировать ответы на вопросы учителя; коммуника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тивные: планировать учебное </w:t>
            </w:r>
            <w:r w:rsidRPr="00E87104">
              <w:rPr>
                <w:rFonts w:cs="Times New Roman"/>
                <w:sz w:val="20"/>
                <w:szCs w:val="20"/>
              </w:rPr>
              <w:lastRenderedPageBreak/>
              <w:t>сотрудничество с учителем и сверстниками, использовать речевые средства для дискуссии и аргументации своей позиции;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просы, формулировать их; регулятивные: принимать учебную задачу; адек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ватно воспринимать информацию учителя; </w:t>
            </w:r>
            <w:r w:rsidRPr="00E87104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E87104">
              <w:rPr>
                <w:rFonts w:cs="Times New Roman"/>
                <w:sz w:val="20"/>
                <w:szCs w:val="20"/>
              </w:rPr>
              <w:t>- составлять план работы с учебником, выполнять задания в соответствии с поставленной целью, отвечать на вопросы.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E87104">
              <w:rPr>
                <w:rFonts w:cs="Times New Roman"/>
                <w:sz w:val="20"/>
                <w:szCs w:val="20"/>
              </w:rPr>
              <w:lastRenderedPageBreak/>
              <w:t>называть основные экологические проблемы, сто</w:t>
            </w:r>
            <w:r w:rsidRPr="00E87104">
              <w:rPr>
                <w:rFonts w:cs="Times New Roman"/>
                <w:sz w:val="20"/>
                <w:szCs w:val="20"/>
              </w:rPr>
              <w:softHyphen/>
            </w:r>
            <w:r w:rsidRPr="00E87104">
              <w:rPr>
                <w:rFonts w:cs="Times New Roman"/>
                <w:sz w:val="20"/>
                <w:szCs w:val="20"/>
              </w:rPr>
              <w:lastRenderedPageBreak/>
              <w:t>ящие перед современным человечеством; соблюдать правила поведения человека в опасных ситуациях природного происхождения; объяснять причины негативного влияния хозяйственной деятельности человека на природу, роль растений и жи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вотных в жизни человека; 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уч. с.137-138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Таблицы , </w:t>
            </w:r>
            <w:r w:rsidRPr="00C978A3">
              <w:rPr>
                <w:rFonts w:cs="Times New Roman"/>
                <w:sz w:val="20"/>
                <w:szCs w:val="20"/>
              </w:rPr>
              <w:t xml:space="preserve"> 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§28 с.135-139 РТ с.92-94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shd w:val="clear" w:color="auto" w:fill="FFFFFF"/>
              <w:spacing w:line="269" w:lineRule="exact"/>
              <w:ind w:right="34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Жизнь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под угро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зой.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Не станет </w:t>
            </w:r>
            <w:r w:rsidRPr="00C978A3">
              <w:rPr>
                <w:rFonts w:cs="Times New Roman"/>
                <w:sz w:val="20"/>
                <w:szCs w:val="20"/>
              </w:rPr>
              <w:t xml:space="preserve">ли Земля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пустыней?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Индивидуальный, фронтальный. Приобретение знаний, контроль и самоконтроль. Словесные, наглядные.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E87104">
              <w:rPr>
                <w:rFonts w:cs="Times New Roman"/>
                <w:sz w:val="20"/>
                <w:szCs w:val="20"/>
              </w:rPr>
              <w:t xml:space="preserve">проявляют ответственное отношение к природе, осознают необходимость защиты окружающей среды; стремятся к здоровому образу жизни; демонстрируют любознательность и интерес к </w:t>
            </w:r>
            <w:r w:rsidRPr="00E87104">
              <w:rPr>
                <w:rFonts w:cs="Times New Roman"/>
                <w:sz w:val="20"/>
                <w:szCs w:val="20"/>
              </w:rPr>
              <w:lastRenderedPageBreak/>
              <w:t>изучению природы методами есте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ственных наук</w:t>
            </w:r>
          </w:p>
        </w:tc>
        <w:tc>
          <w:tcPr>
            <w:tcW w:w="3402" w:type="dxa"/>
          </w:tcPr>
          <w:p w:rsidR="00125FAB" w:rsidRPr="00E87104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E87104">
              <w:rPr>
                <w:rFonts w:cs="Times New Roman"/>
                <w:sz w:val="20"/>
                <w:szCs w:val="20"/>
              </w:rPr>
              <w:lastRenderedPageBreak/>
              <w:t>познаватель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ные:  </w:t>
            </w:r>
            <w:proofErr w:type="spellStart"/>
            <w:r w:rsidRPr="00E87104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E8710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E87104">
              <w:rPr>
                <w:rFonts w:cs="Times New Roman"/>
                <w:sz w:val="20"/>
                <w:szCs w:val="20"/>
              </w:rPr>
              <w:t>- использовать разнообразные приемы работы с информацией: поиск и отбор источников необходимой информации, систематизация информа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ции; осуществлять постановку и формулирование проблемы; отвечать на вопросы; </w:t>
            </w:r>
            <w:r w:rsidRPr="00E87104">
              <w:rPr>
                <w:rFonts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E87104">
              <w:rPr>
                <w:rFonts w:cs="Times New Roman"/>
                <w:sz w:val="20"/>
                <w:szCs w:val="20"/>
              </w:rPr>
              <w:t>- осуществлять поиск необходимой информации (из материалов учеб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ника, творческой тетради, по воспроизведению в памяти примеров из личного практического опыта), дополняющей и расширяющей имеющиеся представления о загрязнении окружающей среды; коммуникативные: строить понятное </w:t>
            </w:r>
            <w:r w:rsidRPr="00E87104">
              <w:rPr>
                <w:rFonts w:cs="Times New Roman"/>
                <w:sz w:val="20"/>
                <w:szCs w:val="20"/>
              </w:rPr>
              <w:lastRenderedPageBreak/>
              <w:t>мо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нологическое высказывание, обмениваться мнениями в паре, активно слушать од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ноклассников и понимать их позицию, находить ответы на вопросы, формулиро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вать их;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E87104">
              <w:rPr>
                <w:rFonts w:cs="Times New Roman"/>
                <w:sz w:val="20"/>
                <w:szCs w:val="20"/>
              </w:rPr>
              <w:t>р е г у л я т и в н ы е: принимать учебную задачу; адекватно воспринимать информацию учителя.</w:t>
            </w:r>
          </w:p>
        </w:tc>
        <w:tc>
          <w:tcPr>
            <w:tcW w:w="1748" w:type="dxa"/>
            <w:gridSpan w:val="2"/>
          </w:tcPr>
          <w:p w:rsidR="00125FAB" w:rsidRPr="00E87104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уметь </w:t>
            </w:r>
            <w:r w:rsidRPr="00E87104">
              <w:rPr>
                <w:rFonts w:cs="Times New Roman"/>
                <w:sz w:val="20"/>
                <w:szCs w:val="20"/>
              </w:rPr>
              <w:t>объяснять роль растений и животных в жизни че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ловека; обосновывать необходимость принятия мер по охране живой природы; со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блюдать правила поведения в природе; различать на живых объектах, таблицах опасные для жизни человека виды растений и </w:t>
            </w:r>
            <w:r w:rsidRPr="00E87104">
              <w:rPr>
                <w:rFonts w:cs="Times New Roman"/>
                <w:sz w:val="20"/>
                <w:szCs w:val="20"/>
              </w:rPr>
              <w:lastRenderedPageBreak/>
              <w:t>животных.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сообще-ния</w:t>
            </w:r>
            <w:proofErr w:type="spellEnd"/>
          </w:p>
        </w:tc>
        <w:tc>
          <w:tcPr>
            <w:tcW w:w="1656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Таблицы , </w:t>
            </w:r>
            <w:r w:rsidRPr="00C978A3">
              <w:rPr>
                <w:rFonts w:cs="Times New Roman"/>
                <w:sz w:val="20"/>
                <w:szCs w:val="20"/>
              </w:rPr>
              <w:t xml:space="preserve"> электронное приложение к учебнику</w:t>
            </w:r>
          </w:p>
        </w:tc>
        <w:tc>
          <w:tcPr>
            <w:tcW w:w="850" w:type="dxa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§29,30 с.140-145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РТ с.94-97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shd w:val="clear" w:color="auto" w:fill="FFFFFF"/>
              <w:spacing w:line="250" w:lineRule="exact"/>
              <w:ind w:right="77" w:firstLine="10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Здоровье человека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и безопас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 xml:space="preserve">ность жизни.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125FAB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Индивидуальный, фронтальный. Приобретение знаний, контроль и самоконтроль. Словесные, наглядные.</w:t>
            </w:r>
          </w:p>
          <w:p w:rsidR="00125FAB" w:rsidRPr="00E87104" w:rsidRDefault="00125FAB" w:rsidP="00125FAB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Лабораторная работа</w:t>
            </w:r>
            <w:r w:rsidRPr="00E87104">
              <w:rPr>
                <w:sz w:val="20"/>
                <w:szCs w:val="20"/>
              </w:rPr>
              <w:t xml:space="preserve"> «Овладение простейшими способами оказания первой доврачебной помощи»</w:t>
            </w:r>
          </w:p>
          <w:p w:rsidR="00125FAB" w:rsidRPr="00E87104" w:rsidRDefault="00125FAB" w:rsidP="00125FAB">
            <w:pPr>
              <w:rPr>
                <w:rFonts w:eastAsia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E87104">
              <w:rPr>
                <w:rFonts w:cs="Times New Roman"/>
                <w:sz w:val="20"/>
                <w:szCs w:val="20"/>
              </w:rPr>
              <w:t xml:space="preserve">демонстрируют ответственное отношение к природе, необходимость защиты окружающей среды; стремятся к соблюдению здорового образа жизни; </w:t>
            </w:r>
            <w:proofErr w:type="spellStart"/>
            <w:r w:rsidRPr="00E87104">
              <w:rPr>
                <w:rFonts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E8710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E87104">
              <w:rPr>
                <w:rFonts w:cs="Times New Roman"/>
                <w:sz w:val="20"/>
                <w:szCs w:val="20"/>
              </w:rPr>
              <w:t>- стремятся хорошо учиться и сориентированы на ка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чественное получение образования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E87104">
              <w:rPr>
                <w:rFonts w:cs="Times New Roman"/>
                <w:sz w:val="20"/>
                <w:szCs w:val="20"/>
              </w:rPr>
              <w:t>познаватель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proofErr w:type="spellStart"/>
            <w:r w:rsidRPr="00E87104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E87104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E87104">
              <w:rPr>
                <w:rFonts w:cs="Times New Roman"/>
                <w:sz w:val="20"/>
                <w:szCs w:val="20"/>
              </w:rPr>
              <w:t>использовать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проблемы; осваивать приемы исследовательской деятельности; соблюдать правила поведения и работы с приборами и инструмен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тами в кабинете биологии; регулятивные: </w:t>
            </w:r>
            <w:r w:rsidRPr="00E87104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планирование- </w:t>
            </w:r>
            <w:r w:rsidRPr="00E87104">
              <w:rPr>
                <w:rFonts w:cs="Times New Roman"/>
                <w:sz w:val="20"/>
                <w:szCs w:val="20"/>
              </w:rPr>
              <w:t>составлять план ра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боты с учебником, выполнять задания в соответствии с поставленной целью, </w:t>
            </w:r>
            <w:r w:rsidRPr="00E87104">
              <w:rPr>
                <w:rFonts w:cs="Times New Roman"/>
                <w:i/>
                <w:iCs/>
                <w:sz w:val="20"/>
                <w:szCs w:val="20"/>
              </w:rPr>
              <w:t>осу</w:t>
            </w:r>
            <w:r w:rsidRPr="00E87104">
              <w:rPr>
                <w:rFonts w:cs="Times New Roman"/>
                <w:i/>
                <w:iCs/>
                <w:sz w:val="20"/>
                <w:szCs w:val="20"/>
              </w:rPr>
              <w:softHyphen/>
              <w:t xml:space="preserve">ществление учебных действий - </w:t>
            </w:r>
            <w:r w:rsidRPr="00E87104">
              <w:rPr>
                <w:rFonts w:cs="Times New Roman"/>
                <w:sz w:val="20"/>
                <w:szCs w:val="20"/>
              </w:rPr>
              <w:t xml:space="preserve">выполнять лабораторную работу, </w:t>
            </w:r>
            <w:r w:rsidRPr="00E87104">
              <w:rPr>
                <w:rFonts w:cs="Times New Roman"/>
                <w:i/>
                <w:iCs/>
                <w:sz w:val="20"/>
                <w:szCs w:val="20"/>
              </w:rPr>
              <w:t>целеполагание -</w:t>
            </w:r>
            <w:r w:rsidRPr="00E87104">
              <w:rPr>
                <w:rFonts w:cs="Times New Roman"/>
                <w:sz w:val="20"/>
                <w:szCs w:val="20"/>
              </w:rPr>
              <w:t>формулировать учебную задачу на основе соотнесения того, что уже известно учащимся, и того, что ещё неизвестно; коммуникативные: слушать и пони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мать речь других людей; самостоятельно организовывать учебное взаимодействие при работе в группе.</w:t>
            </w: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E87104">
              <w:rPr>
                <w:rFonts w:cs="Times New Roman"/>
                <w:sz w:val="20"/>
                <w:szCs w:val="20"/>
              </w:rPr>
              <w:t>соблюдать правила поведения человека в опасных ситуациях природного происхождения, демонстрировать простейшие способы ока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зания первой помощи при ожогах, обморожении и др.; вести здоровый образ жиз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ни и бороться с вредными привычками своих товарищей.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с.149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§31 с.146-152 </w:t>
            </w:r>
          </w:p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РТ с.8-101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тест с.102-103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Зачет по теме «Человек на Земле»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73948" w:rsidRDefault="00B73948"/>
    <w:p w:rsidR="00B73948" w:rsidRPr="00B46EDB" w:rsidRDefault="00B73948"/>
    <w:p w:rsidR="004A4906" w:rsidRPr="00B46EDB" w:rsidRDefault="004A4906"/>
    <w:p w:rsidR="004A4906" w:rsidRPr="00B46EDB" w:rsidRDefault="004A4906"/>
    <w:p w:rsidR="004A4906" w:rsidRPr="00B46EDB" w:rsidRDefault="004A4906"/>
    <w:p w:rsidR="00B73948" w:rsidRPr="00B73948" w:rsidRDefault="00B73948" w:rsidP="0086214E">
      <w:pPr>
        <w:jc w:val="center"/>
        <w:rPr>
          <w:rFonts w:cs="Times New Roman"/>
          <w:b/>
        </w:rPr>
      </w:pPr>
    </w:p>
    <w:p w:rsidR="004A4906" w:rsidRPr="00B46EDB" w:rsidRDefault="004A4906"/>
    <w:p w:rsidR="004A4906" w:rsidRDefault="004A4906"/>
    <w:p w:rsidR="008B1036" w:rsidRDefault="008B1036"/>
    <w:p w:rsidR="008B1036" w:rsidRDefault="008B1036"/>
    <w:p w:rsidR="008B1036" w:rsidRDefault="008B1036"/>
    <w:p w:rsidR="008B1036" w:rsidRDefault="008B1036"/>
    <w:p w:rsidR="008B1036" w:rsidRDefault="008B1036"/>
    <w:p w:rsidR="008B1036" w:rsidRDefault="008B1036"/>
    <w:p w:rsidR="008B1036" w:rsidRDefault="008B1036"/>
    <w:p w:rsidR="004A4906" w:rsidRPr="00B46EDB" w:rsidRDefault="004A4906"/>
    <w:p w:rsidR="004A4906" w:rsidRPr="00B46EDB" w:rsidRDefault="004A4906"/>
    <w:p w:rsidR="004A4906" w:rsidRPr="00B46EDB" w:rsidRDefault="004A4906"/>
    <w:p w:rsidR="004A4906" w:rsidRPr="00B46EDB" w:rsidRDefault="004A4906"/>
    <w:p w:rsidR="004A4906" w:rsidRPr="00B46EDB" w:rsidRDefault="004A4906"/>
    <w:p w:rsidR="004A4906" w:rsidRPr="00B46EDB" w:rsidRDefault="004A4906"/>
    <w:sectPr w:rsidR="004A4906" w:rsidRPr="00B46EDB" w:rsidSect="00B46E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C670CFE"/>
    <w:multiLevelType w:val="hybridMultilevel"/>
    <w:tmpl w:val="9996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12C3E"/>
    <w:multiLevelType w:val="hybridMultilevel"/>
    <w:tmpl w:val="C436D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D2451"/>
    <w:multiLevelType w:val="hybridMultilevel"/>
    <w:tmpl w:val="55EA6392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3605C51"/>
    <w:multiLevelType w:val="multilevel"/>
    <w:tmpl w:val="D902B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6C9E484E"/>
    <w:multiLevelType w:val="multilevel"/>
    <w:tmpl w:val="45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5D11C49"/>
    <w:multiLevelType w:val="hybridMultilevel"/>
    <w:tmpl w:val="A692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64980"/>
    <w:multiLevelType w:val="hybridMultilevel"/>
    <w:tmpl w:val="9874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7"/>
  </w:num>
  <w:num w:numId="14">
    <w:abstractNumId w:val="12"/>
  </w:num>
  <w:num w:numId="15">
    <w:abstractNumId w:val="14"/>
  </w:num>
  <w:num w:numId="16">
    <w:abstractNumId w:val="1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4906"/>
    <w:rsid w:val="000345B7"/>
    <w:rsid w:val="00077836"/>
    <w:rsid w:val="00125FAB"/>
    <w:rsid w:val="00171465"/>
    <w:rsid w:val="0018331B"/>
    <w:rsid w:val="002B2DB1"/>
    <w:rsid w:val="002B5C60"/>
    <w:rsid w:val="0032593C"/>
    <w:rsid w:val="00350EFD"/>
    <w:rsid w:val="003C07FB"/>
    <w:rsid w:val="00474CE5"/>
    <w:rsid w:val="004A4906"/>
    <w:rsid w:val="004E520C"/>
    <w:rsid w:val="00557B93"/>
    <w:rsid w:val="00575161"/>
    <w:rsid w:val="0060105B"/>
    <w:rsid w:val="00601731"/>
    <w:rsid w:val="0060727D"/>
    <w:rsid w:val="00614EAF"/>
    <w:rsid w:val="00645925"/>
    <w:rsid w:val="00666BA6"/>
    <w:rsid w:val="00681132"/>
    <w:rsid w:val="0086214E"/>
    <w:rsid w:val="008B1036"/>
    <w:rsid w:val="00A46FE6"/>
    <w:rsid w:val="00AF7D90"/>
    <w:rsid w:val="00B46EDB"/>
    <w:rsid w:val="00B73948"/>
    <w:rsid w:val="00BB1AFD"/>
    <w:rsid w:val="00D34424"/>
    <w:rsid w:val="00D7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4101"/>
  <w15:docId w15:val="{C5256CC0-0044-406F-B80A-6C10A56A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0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4906"/>
    <w:pPr>
      <w:suppressLineNumbers/>
    </w:pPr>
  </w:style>
  <w:style w:type="paragraph" w:styleId="a4">
    <w:name w:val="Normal (Web)"/>
    <w:basedOn w:val="a"/>
    <w:rsid w:val="004A4906"/>
    <w:pPr>
      <w:spacing w:before="280" w:after="280"/>
    </w:pPr>
  </w:style>
  <w:style w:type="paragraph" w:customStyle="1" w:styleId="a5">
    <w:name w:val="А_основной"/>
    <w:basedOn w:val="a"/>
    <w:link w:val="a6"/>
    <w:qFormat/>
    <w:rsid w:val="004A4906"/>
    <w:pPr>
      <w:widowControl/>
      <w:suppressAutoHyphens w:val="0"/>
      <w:spacing w:line="360" w:lineRule="auto"/>
      <w:ind w:firstLine="454"/>
      <w:jc w:val="both"/>
    </w:pPr>
    <w:rPr>
      <w:rFonts w:eastAsia="Calibri" w:cs="Times New Roman"/>
      <w:kern w:val="0"/>
      <w:sz w:val="28"/>
      <w:szCs w:val="28"/>
      <w:lang w:eastAsia="en-US" w:bidi="ar-SA"/>
    </w:rPr>
  </w:style>
  <w:style w:type="character" w:customStyle="1" w:styleId="a6">
    <w:name w:val="А_основной Знак"/>
    <w:link w:val="a5"/>
    <w:rsid w:val="004A4906"/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link w:val="a8"/>
    <w:uiPriority w:val="1"/>
    <w:qFormat/>
    <w:rsid w:val="00614E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rsid w:val="00614EAF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614EAF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614E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B46EDB"/>
    <w:rPr>
      <w:color w:val="0000FF" w:themeColor="hyperlink"/>
      <w:u w:val="single"/>
    </w:rPr>
  </w:style>
  <w:style w:type="table" w:styleId="ac">
    <w:name w:val="Table Grid"/>
    <w:basedOn w:val="a1"/>
    <w:rsid w:val="008621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qFormat/>
    <w:rsid w:val="008B1036"/>
    <w:pPr>
      <w:widowControl/>
      <w:suppressAutoHyphens w:val="0"/>
      <w:ind w:left="720" w:firstLine="709"/>
      <w:contextualSpacing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e">
    <w:name w:val="FollowedHyperlink"/>
    <w:basedOn w:val="a0"/>
    <w:uiPriority w:val="99"/>
    <w:semiHidden/>
    <w:unhideWhenUsed/>
    <w:rsid w:val="00125FAB"/>
    <w:rPr>
      <w:color w:val="800080" w:themeColor="followedHyperlink"/>
      <w:u w:val="single"/>
    </w:rPr>
  </w:style>
  <w:style w:type="paragraph" w:customStyle="1" w:styleId="af">
    <w:name w:val="Базовый"/>
    <w:rsid w:val="00D3442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2a3fd666-ad4b-4f16-b755-a1bd743f5bdd/cep_1.swf" TargetMode="External"/><Relationship Id="rId3" Type="http://schemas.openxmlformats.org/officeDocument/2006/relationships/styles" Target="styles.xml"/><Relationship Id="rId7" Type="http://schemas.openxmlformats.org/officeDocument/2006/relationships/hyperlink" Target="http://window.edu.ru/resource/842/498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catalog/osnovnoe_obsh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BDBBC-EAA0-4C61-A2B3-A0B16E8C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10217</Words>
  <Characters>58242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3</cp:revision>
  <dcterms:created xsi:type="dcterms:W3CDTF">2015-10-03T17:04:00Z</dcterms:created>
  <dcterms:modified xsi:type="dcterms:W3CDTF">2019-03-06T07:59:00Z</dcterms:modified>
</cp:coreProperties>
</file>