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4B" w:rsidRPr="007C4136" w:rsidRDefault="0052304B" w:rsidP="00E55E7D">
      <w:pPr>
        <w:jc w:val="center"/>
        <w:rPr>
          <w:sz w:val="20"/>
          <w:szCs w:val="20"/>
        </w:rPr>
      </w:pPr>
      <w:bookmarkStart w:id="0" w:name="_GoBack"/>
      <w:bookmarkEnd w:id="0"/>
    </w:p>
    <w:p w:rsidR="00E55E7D" w:rsidRPr="00E72840" w:rsidRDefault="00E55E7D" w:rsidP="00E55E7D">
      <w:pPr>
        <w:jc w:val="center"/>
        <w:rPr>
          <w:b/>
        </w:rPr>
      </w:pPr>
      <w:r w:rsidRPr="00E72840">
        <w:rPr>
          <w:b/>
        </w:rPr>
        <w:t xml:space="preserve">МУНИЦИПАЛЬНОЕ  КАЗЕННОЕ </w:t>
      </w:r>
      <w:r>
        <w:rPr>
          <w:b/>
        </w:rPr>
        <w:t>ОБЩЕ</w:t>
      </w:r>
      <w:r w:rsidRPr="00E72840">
        <w:rPr>
          <w:b/>
        </w:rPr>
        <w:t xml:space="preserve">ОБРАЗОВАТЕЛЬНОЕ УЧРЕЖДЕНИЕ </w:t>
      </w:r>
      <w:r>
        <w:rPr>
          <w:b/>
        </w:rPr>
        <w:t xml:space="preserve"> МКОУ «ГЕРЕЙХАНОВСКАЯ СОШ №1 им.Р.Османова»</w:t>
      </w:r>
    </w:p>
    <w:p w:rsidR="00E55E7D" w:rsidRDefault="00E55E7D" w:rsidP="00E55E7D">
      <w:pPr>
        <w:rPr>
          <w:b/>
          <w:sz w:val="20"/>
          <w:szCs w:val="20"/>
        </w:rPr>
      </w:pPr>
    </w:p>
    <w:p w:rsidR="00E55E7D" w:rsidRDefault="00E55E7D" w:rsidP="00E55E7D">
      <w:pPr>
        <w:rPr>
          <w:b/>
          <w:sz w:val="20"/>
          <w:szCs w:val="20"/>
        </w:rPr>
      </w:pPr>
    </w:p>
    <w:p w:rsidR="00E55E7D" w:rsidRDefault="00E55E7D" w:rsidP="00E55E7D">
      <w:r>
        <w:rPr>
          <w:b/>
          <w:sz w:val="20"/>
          <w:szCs w:val="20"/>
        </w:rPr>
        <w:t xml:space="preserve">                                    </w:t>
      </w:r>
      <w:r w:rsidRPr="00E72840">
        <w:rPr>
          <w:b/>
          <w:sz w:val="20"/>
          <w:szCs w:val="20"/>
        </w:rPr>
        <w:t xml:space="preserve">     </w:t>
      </w:r>
      <w:r>
        <w:rPr>
          <w:b/>
          <w:sz w:val="20"/>
          <w:szCs w:val="20"/>
        </w:rPr>
        <w:t xml:space="preserve"> </w:t>
      </w:r>
      <w:r w:rsidRPr="00E72840">
        <w:rPr>
          <w:b/>
          <w:sz w:val="20"/>
          <w:szCs w:val="20"/>
        </w:rPr>
        <w:t xml:space="preserve">                                    </w:t>
      </w:r>
      <w:r>
        <w:rPr>
          <w:b/>
          <w:sz w:val="20"/>
          <w:szCs w:val="20"/>
        </w:rPr>
        <w:t xml:space="preserve">                            </w:t>
      </w:r>
    </w:p>
    <w:p w:rsidR="00E55E7D" w:rsidRPr="00E55E7D" w:rsidRDefault="00E55E7D" w:rsidP="00E55E7D">
      <w:r>
        <w:rPr>
          <w:b/>
          <w:sz w:val="20"/>
          <w:szCs w:val="20"/>
        </w:rPr>
        <w:t xml:space="preserve"> </w:t>
      </w:r>
      <w:r w:rsidRPr="00E72840">
        <w:rPr>
          <w:b/>
          <w:sz w:val="20"/>
          <w:szCs w:val="20"/>
        </w:rPr>
        <w:t>3687</w:t>
      </w:r>
      <w:r>
        <w:rPr>
          <w:b/>
          <w:sz w:val="20"/>
          <w:szCs w:val="20"/>
        </w:rPr>
        <w:t>68</w:t>
      </w:r>
      <w:r w:rsidRPr="00E72840">
        <w:rPr>
          <w:b/>
          <w:sz w:val="20"/>
          <w:szCs w:val="20"/>
        </w:rPr>
        <w:t xml:space="preserve">, РД Сулейман-Стальский </w:t>
      </w:r>
      <w:r>
        <w:rPr>
          <w:b/>
          <w:sz w:val="20"/>
          <w:szCs w:val="20"/>
        </w:rPr>
        <w:t xml:space="preserve">   </w:t>
      </w:r>
      <w:r w:rsidRPr="00E72840">
        <w:rPr>
          <w:b/>
          <w:sz w:val="20"/>
          <w:szCs w:val="20"/>
        </w:rPr>
        <w:t xml:space="preserve">район       </w:t>
      </w:r>
      <w:r>
        <w:rPr>
          <w:b/>
          <w:sz w:val="20"/>
          <w:szCs w:val="20"/>
        </w:rPr>
        <w:t xml:space="preserve"> </w:t>
      </w:r>
      <w:r w:rsidRPr="00E72840">
        <w:rPr>
          <w:b/>
          <w:sz w:val="20"/>
          <w:szCs w:val="20"/>
        </w:rPr>
        <w:t xml:space="preserve">                                    </w:t>
      </w:r>
      <w:r>
        <w:rPr>
          <w:b/>
          <w:sz w:val="20"/>
          <w:szCs w:val="20"/>
        </w:rPr>
        <w:t xml:space="preserve">                            </w:t>
      </w:r>
      <w:r w:rsidRPr="007C4136">
        <w:rPr>
          <w:color w:val="000000"/>
          <w:sz w:val="20"/>
          <w:szCs w:val="20"/>
        </w:rPr>
        <w:t xml:space="preserve">.                                                                                               </w:t>
      </w:r>
    </w:p>
    <w:p w:rsidR="00E55E7D" w:rsidRDefault="00E55E7D" w:rsidP="00E55E7D">
      <w:pPr>
        <w:rPr>
          <w:b/>
          <w:sz w:val="20"/>
          <w:szCs w:val="20"/>
        </w:rPr>
      </w:pPr>
      <w:r w:rsidRPr="007C4136">
        <w:rPr>
          <w:sz w:val="20"/>
          <w:szCs w:val="20"/>
          <w:lang w:val="en-US"/>
        </w:rPr>
        <w:t>E</w:t>
      </w:r>
      <w:r w:rsidRPr="007C4136">
        <w:rPr>
          <w:sz w:val="20"/>
          <w:szCs w:val="20"/>
        </w:rPr>
        <w:t>-</w:t>
      </w:r>
      <w:r w:rsidRPr="007C4136">
        <w:rPr>
          <w:sz w:val="20"/>
          <w:szCs w:val="20"/>
          <w:lang w:val="en-US"/>
        </w:rPr>
        <w:t>mail</w:t>
      </w:r>
      <w:r>
        <w:rPr>
          <w:sz w:val="20"/>
          <w:szCs w:val="20"/>
        </w:rPr>
        <w:t xml:space="preserve">                                                                                                                                                  </w:t>
      </w:r>
      <w:r>
        <w:rPr>
          <w:b/>
          <w:sz w:val="20"/>
          <w:szCs w:val="20"/>
        </w:rPr>
        <w:t>село Герейханова 1 отд.</w:t>
      </w:r>
    </w:p>
    <w:p w:rsidR="00E55E7D" w:rsidRPr="00E55E7D" w:rsidRDefault="00E55E7D" w:rsidP="00E55E7D">
      <w:pPr>
        <w:rPr>
          <w:b/>
          <w:sz w:val="20"/>
          <w:szCs w:val="20"/>
        </w:rPr>
      </w:pPr>
      <w:r>
        <w:t xml:space="preserve">                                                                                                                                   ул.Ленина 4</w:t>
      </w:r>
    </w:p>
    <w:p w:rsidR="0052304B" w:rsidRPr="00E55E7D" w:rsidRDefault="0052304B" w:rsidP="00E55E7D"/>
    <w:p w:rsidR="0052304B" w:rsidRPr="007C4136" w:rsidRDefault="003675F0" w:rsidP="004C0CCF">
      <w:pPr>
        <w:rPr>
          <w:i/>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64770</wp:posOffset>
                </wp:positionV>
                <wp:extent cx="6515100" cy="0"/>
                <wp:effectExtent l="20955" t="22860" r="1714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298C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51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7X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" strokeweight="2.25pt"/>
            </w:pict>
          </mc:Fallback>
        </mc:AlternateContent>
      </w:r>
      <w:r w:rsidR="0052304B" w:rsidRPr="007C4136">
        <w:rPr>
          <w:sz w:val="20"/>
          <w:szCs w:val="20"/>
        </w:rPr>
        <w:t xml:space="preserve">                                    </w:t>
      </w:r>
    </w:p>
    <w:p w:rsidR="0052304B" w:rsidRPr="005F4759" w:rsidRDefault="0052304B" w:rsidP="002A04C1">
      <w:pPr>
        <w:jc w:val="center"/>
      </w:pPr>
      <w:r w:rsidRPr="005F4759">
        <w:t>Приказ</w:t>
      </w:r>
    </w:p>
    <w:p w:rsidR="0052304B" w:rsidRPr="005F4759" w:rsidRDefault="0052304B" w:rsidP="002A04C1"/>
    <w:p w:rsidR="0052304B" w:rsidRPr="005F4759" w:rsidRDefault="0052304B" w:rsidP="002A04C1">
      <w:pPr>
        <w:pStyle w:val="a4"/>
        <w:rPr>
          <w:rFonts w:ascii="Times New Roman" w:hAnsi="Times New Roman"/>
          <w:sz w:val="24"/>
          <w:szCs w:val="24"/>
        </w:rPr>
      </w:pPr>
    </w:p>
    <w:p w:rsidR="0052304B" w:rsidRPr="005F4759" w:rsidRDefault="0052304B" w:rsidP="002A04C1">
      <w:pPr>
        <w:pStyle w:val="a4"/>
        <w:rPr>
          <w:rFonts w:ascii="Times New Roman" w:hAnsi="Times New Roman"/>
          <w:sz w:val="24"/>
          <w:szCs w:val="24"/>
        </w:rPr>
      </w:pPr>
      <w:r w:rsidRPr="005F4759">
        <w:rPr>
          <w:rFonts w:ascii="Times New Roman" w:hAnsi="Times New Roman"/>
          <w:sz w:val="24"/>
          <w:szCs w:val="24"/>
        </w:rPr>
        <w:t xml:space="preserve">от </w:t>
      </w:r>
      <w:r w:rsidR="005B47BA">
        <w:rPr>
          <w:rFonts w:ascii="Times New Roman" w:hAnsi="Times New Roman"/>
          <w:sz w:val="24"/>
          <w:szCs w:val="24"/>
        </w:rPr>
        <w:t xml:space="preserve"> 01 сентября</w:t>
      </w:r>
      <w:r>
        <w:rPr>
          <w:rFonts w:ascii="Times New Roman" w:hAnsi="Times New Roman"/>
          <w:sz w:val="24"/>
          <w:szCs w:val="24"/>
        </w:rPr>
        <w:t xml:space="preserve"> </w:t>
      </w:r>
      <w:r w:rsidR="00E55E7D">
        <w:rPr>
          <w:rFonts w:ascii="Times New Roman" w:hAnsi="Times New Roman"/>
          <w:sz w:val="24"/>
          <w:szCs w:val="24"/>
        </w:rPr>
        <w:t xml:space="preserve">  2018 </w:t>
      </w:r>
      <w:r w:rsidRPr="005F4759">
        <w:rPr>
          <w:rFonts w:ascii="Times New Roman" w:hAnsi="Times New Roman"/>
          <w:sz w:val="24"/>
          <w:szCs w:val="24"/>
        </w:rPr>
        <w:t>года                                                                                    №</w:t>
      </w:r>
      <w:r w:rsidR="005B47BA">
        <w:rPr>
          <w:rFonts w:ascii="Times New Roman" w:hAnsi="Times New Roman"/>
          <w:sz w:val="24"/>
          <w:szCs w:val="24"/>
        </w:rPr>
        <w:t xml:space="preserve"> 25/19</w:t>
      </w:r>
      <w:r w:rsidR="00E55E7D">
        <w:rPr>
          <w:rFonts w:ascii="Times New Roman" w:hAnsi="Times New Roman"/>
          <w:sz w:val="24"/>
          <w:szCs w:val="24"/>
        </w:rPr>
        <w:t xml:space="preserve"> </w:t>
      </w:r>
    </w:p>
    <w:p w:rsidR="0052304B" w:rsidRPr="005F4759" w:rsidRDefault="0052304B" w:rsidP="002A04C1">
      <w:pPr>
        <w:pStyle w:val="a4"/>
        <w:rPr>
          <w:rFonts w:ascii="Times New Roman" w:hAnsi="Times New Roman"/>
          <w:sz w:val="24"/>
          <w:szCs w:val="24"/>
        </w:rPr>
      </w:pPr>
      <w:r w:rsidRPr="005F4759">
        <w:rPr>
          <w:rFonts w:ascii="Times New Roman" w:hAnsi="Times New Roman"/>
          <w:sz w:val="24"/>
          <w:szCs w:val="24"/>
        </w:rPr>
        <w:t xml:space="preserve">    </w:t>
      </w:r>
    </w:p>
    <w:p w:rsidR="0052304B" w:rsidRDefault="0052304B" w:rsidP="002A04C1">
      <w:pPr>
        <w:ind w:firstLine="624"/>
      </w:pPr>
    </w:p>
    <w:p w:rsidR="0052304B" w:rsidRPr="002A04C1" w:rsidRDefault="0052304B" w:rsidP="002A04C1">
      <w:pPr>
        <w:pStyle w:val="10"/>
        <w:spacing w:before="0" w:after="0" w:line="240" w:lineRule="auto"/>
        <w:ind w:firstLine="0"/>
        <w:rPr>
          <w:b/>
          <w:bCs/>
        </w:rPr>
      </w:pPr>
      <w:r>
        <w:rPr>
          <w:b/>
          <w:bCs/>
        </w:rPr>
        <w:t>О назначении ответственных за обработку персональных данных</w:t>
      </w:r>
      <w:r w:rsidRPr="002A04C1">
        <w:rPr>
          <w:b/>
          <w:bCs/>
        </w:rPr>
        <w:t xml:space="preserve"> </w:t>
      </w:r>
    </w:p>
    <w:p w:rsidR="0052304B" w:rsidRDefault="0052304B" w:rsidP="002A04C1"/>
    <w:p w:rsidR="0052304B" w:rsidRDefault="0052304B" w:rsidP="002A04C1">
      <w:pPr>
        <w:pStyle w:val="10"/>
        <w:spacing w:line="240" w:lineRule="auto"/>
      </w:pPr>
      <w:r>
        <w:t xml:space="preserve">В целях исполнения Федерального закона от 27 июля 2006 года № 152-ФЗ «О персональных данных» </w:t>
      </w:r>
    </w:p>
    <w:p w:rsidR="0052304B" w:rsidRDefault="0052304B" w:rsidP="002A04C1">
      <w:pPr>
        <w:ind w:firstLine="624"/>
        <w:rPr>
          <w:b/>
        </w:rPr>
      </w:pPr>
      <w:r>
        <w:rPr>
          <w:b/>
        </w:rPr>
        <w:t>П Р И К А З Ы В А Ю:</w:t>
      </w:r>
    </w:p>
    <w:p w:rsidR="0052304B" w:rsidRDefault="0052304B" w:rsidP="002A04C1">
      <w:pPr>
        <w:ind w:firstLine="624"/>
      </w:pPr>
    </w:p>
    <w:p w:rsidR="0052304B" w:rsidRDefault="0052304B" w:rsidP="002A04C1">
      <w:pPr>
        <w:pStyle w:val="11"/>
        <w:numPr>
          <w:ilvl w:val="0"/>
          <w:numId w:val="2"/>
        </w:numPr>
        <w:spacing w:line="240" w:lineRule="auto"/>
      </w:pPr>
      <w:r>
        <w:t xml:space="preserve">Назначить ответственных за работу с ПД и организацию обработки персональных </w:t>
      </w:r>
      <w:r w:rsidR="00E55E7D">
        <w:t xml:space="preserve">          </w:t>
      </w:r>
      <w:r>
        <w:t>данных в информационных системах персональных данных:</w:t>
      </w:r>
    </w:p>
    <w:p w:rsidR="0052304B" w:rsidRDefault="0052304B" w:rsidP="002A04C1">
      <w:pPr>
        <w:pStyle w:val="1"/>
        <w:spacing w:line="240" w:lineRule="auto"/>
        <w:ind w:left="0" w:firstLine="0"/>
      </w:pPr>
      <w:r>
        <w:t xml:space="preserve">          </w:t>
      </w:r>
      <w:r w:rsidR="00E55E7D">
        <w:t xml:space="preserve">           </w:t>
      </w:r>
      <w:r>
        <w:t>учителя информатики</w:t>
      </w:r>
      <w:r w:rsidR="00E55E7D">
        <w:t xml:space="preserve">  Османову Г.Р</w:t>
      </w:r>
      <w:r>
        <w:t xml:space="preserve">. </w:t>
      </w:r>
    </w:p>
    <w:p w:rsidR="00E55E7D" w:rsidRDefault="0052304B" w:rsidP="00E55E7D">
      <w:pPr>
        <w:pStyle w:val="1"/>
        <w:spacing w:line="240" w:lineRule="auto"/>
        <w:ind w:left="0" w:firstLine="0"/>
      </w:pPr>
      <w:r>
        <w:t xml:space="preserve">          </w:t>
      </w:r>
      <w:r w:rsidR="00E55E7D">
        <w:t xml:space="preserve">           </w:t>
      </w:r>
      <w:r>
        <w:t xml:space="preserve">заместителя директора по учебно-воспитательной работе </w:t>
      </w:r>
      <w:r w:rsidR="00E55E7D">
        <w:t xml:space="preserve">Магамдарову Э.М.  </w:t>
      </w:r>
    </w:p>
    <w:p w:rsidR="0052304B" w:rsidRDefault="00E55E7D" w:rsidP="00E55E7D">
      <w:pPr>
        <w:pStyle w:val="1"/>
        <w:spacing w:line="240" w:lineRule="auto"/>
        <w:ind w:left="0" w:firstLine="0"/>
      </w:pPr>
      <w:r>
        <w:t xml:space="preserve">  </w:t>
      </w:r>
      <w:r w:rsidR="0052304B">
        <w:t xml:space="preserve">Осуществлять доступ лиц, ответственных за обработку персональных данных, на основании </w:t>
      </w:r>
      <w:r>
        <w:t xml:space="preserve">  </w:t>
      </w:r>
      <w:r w:rsidR="0052304B">
        <w:t>Положения о разграничении прав доступа к обрабатываемым персональным данным.</w:t>
      </w:r>
    </w:p>
    <w:p w:rsidR="0052304B" w:rsidRDefault="0052304B" w:rsidP="002A04C1">
      <w:pPr>
        <w:pStyle w:val="11"/>
        <w:numPr>
          <w:ilvl w:val="0"/>
          <w:numId w:val="2"/>
        </w:numPr>
        <w:spacing w:line="240" w:lineRule="auto"/>
      </w:pPr>
      <w:r>
        <w:t xml:space="preserve">Контроль за исполнением настоящего приказа оставляю за собой </w:t>
      </w:r>
    </w:p>
    <w:p w:rsidR="0052304B" w:rsidRDefault="0052304B" w:rsidP="002A04C1">
      <w:pPr>
        <w:pStyle w:val="10"/>
        <w:spacing w:line="240" w:lineRule="auto"/>
      </w:pPr>
    </w:p>
    <w:p w:rsidR="0052304B" w:rsidRDefault="0052304B" w:rsidP="002A04C1">
      <w:pPr>
        <w:pStyle w:val="10"/>
        <w:spacing w:line="240" w:lineRule="auto"/>
      </w:pPr>
    </w:p>
    <w:p w:rsidR="00E55E7D" w:rsidRDefault="0052304B">
      <w:r>
        <w:t>Директор школы</w:t>
      </w:r>
      <w:r w:rsidR="00E55E7D">
        <w:t xml:space="preserve">                                             Гаджимурадова М.Н.</w:t>
      </w:r>
    </w:p>
    <w:p w:rsidR="00E55E7D" w:rsidRDefault="0052304B" w:rsidP="00E55E7D">
      <w:r>
        <w:t xml:space="preserve">С приказом ознакомлены:                              </w:t>
      </w:r>
      <w:r w:rsidR="00B62C8D">
        <w:t>Османова Г.Р.</w:t>
      </w:r>
    </w:p>
    <w:p w:rsidR="00B62C8D" w:rsidRDefault="00B62C8D" w:rsidP="00E55E7D">
      <w:r>
        <w:t xml:space="preserve">                                                                          Магамдарова Э.М.</w:t>
      </w:r>
    </w:p>
    <w:p w:rsidR="0052304B" w:rsidRDefault="0052304B" w:rsidP="00FC402A">
      <w:pPr>
        <w:jc w:val="center"/>
      </w:pPr>
      <w:r>
        <w:t>.</w:t>
      </w:r>
    </w:p>
    <w:p w:rsidR="0052304B" w:rsidRDefault="0052304B" w:rsidP="00FC402A">
      <w:pPr>
        <w:jc w:val="center"/>
      </w:pPr>
    </w:p>
    <w:p w:rsidR="0052304B" w:rsidRDefault="0052304B" w:rsidP="00FC402A">
      <w:pPr>
        <w:jc w:val="center"/>
      </w:pPr>
    </w:p>
    <w:p w:rsidR="0052304B" w:rsidRDefault="0052304B" w:rsidP="00FC402A">
      <w:pPr>
        <w:jc w:val="center"/>
      </w:pPr>
    </w:p>
    <w:p w:rsidR="0052304B" w:rsidRDefault="0052304B" w:rsidP="00FC402A">
      <w:pPr>
        <w:jc w:val="center"/>
      </w:pPr>
    </w:p>
    <w:p w:rsidR="0052304B" w:rsidRDefault="0052304B" w:rsidP="00FC402A">
      <w:pPr>
        <w:jc w:val="center"/>
      </w:pPr>
    </w:p>
    <w:p w:rsidR="0052304B" w:rsidRDefault="0052304B" w:rsidP="00FC402A">
      <w:pPr>
        <w:jc w:val="center"/>
      </w:pPr>
    </w:p>
    <w:p w:rsidR="0052304B" w:rsidRDefault="0052304B" w:rsidP="00FC402A">
      <w:pPr>
        <w:jc w:val="center"/>
      </w:pPr>
    </w:p>
    <w:p w:rsidR="0052304B" w:rsidRDefault="0052304B" w:rsidP="00FC402A">
      <w:pPr>
        <w:jc w:val="center"/>
      </w:pPr>
    </w:p>
    <w:p w:rsidR="0052304B" w:rsidRDefault="0052304B" w:rsidP="00FC402A">
      <w:pPr>
        <w:jc w:val="center"/>
      </w:pPr>
    </w:p>
    <w:p w:rsidR="0052304B" w:rsidRDefault="0052304B" w:rsidP="00FC402A">
      <w:pPr>
        <w:jc w:val="center"/>
      </w:pPr>
    </w:p>
    <w:p w:rsidR="0052304B" w:rsidRDefault="0052304B" w:rsidP="00FC402A">
      <w:pPr>
        <w:jc w:val="center"/>
      </w:pPr>
    </w:p>
    <w:p w:rsidR="0052304B" w:rsidRDefault="0052304B" w:rsidP="00FC402A">
      <w:pPr>
        <w:jc w:val="center"/>
      </w:pPr>
    </w:p>
    <w:p w:rsidR="0052304B" w:rsidRDefault="0052304B" w:rsidP="00FC402A">
      <w:pPr>
        <w:jc w:val="center"/>
      </w:pPr>
    </w:p>
    <w:p w:rsidR="0052304B" w:rsidRDefault="0052304B" w:rsidP="00FC402A">
      <w:pPr>
        <w:jc w:val="center"/>
      </w:pPr>
    </w:p>
    <w:p w:rsidR="0052304B" w:rsidRDefault="0052304B" w:rsidP="00FC402A">
      <w:pPr>
        <w:jc w:val="center"/>
      </w:pPr>
    </w:p>
    <w:p w:rsidR="0052304B" w:rsidRDefault="0052304B" w:rsidP="00FC402A">
      <w:pPr>
        <w:jc w:val="center"/>
      </w:pPr>
    </w:p>
    <w:p w:rsidR="0052304B" w:rsidRDefault="0052304B" w:rsidP="00FC402A">
      <w:pPr>
        <w:jc w:val="center"/>
      </w:pPr>
    </w:p>
    <w:p w:rsidR="0052304B" w:rsidRDefault="0052304B" w:rsidP="00FC402A">
      <w:pPr>
        <w:jc w:val="center"/>
      </w:pPr>
    </w:p>
    <w:p w:rsidR="0052304B" w:rsidRDefault="0052304B" w:rsidP="00FC402A">
      <w:pPr>
        <w:jc w:val="center"/>
      </w:pPr>
    </w:p>
    <w:p w:rsidR="0052304B" w:rsidRDefault="0052304B" w:rsidP="00FC402A">
      <w:pPr>
        <w:jc w:val="center"/>
      </w:pPr>
    </w:p>
    <w:tbl>
      <w:tblPr>
        <w:tblW w:w="0" w:type="auto"/>
        <w:jc w:val="center"/>
        <w:tblLook w:val="00A0" w:firstRow="1" w:lastRow="0" w:firstColumn="1" w:lastColumn="0" w:noHBand="0" w:noVBand="0"/>
      </w:tblPr>
      <w:tblGrid>
        <w:gridCol w:w="5387"/>
        <w:gridCol w:w="4253"/>
      </w:tblGrid>
      <w:tr w:rsidR="0052304B" w:rsidRPr="00B11966" w:rsidTr="003F15C6">
        <w:trPr>
          <w:jc w:val="center"/>
        </w:trPr>
        <w:tc>
          <w:tcPr>
            <w:tcW w:w="5387" w:type="dxa"/>
          </w:tcPr>
          <w:p w:rsidR="0052304B" w:rsidRPr="00B11966" w:rsidRDefault="0052304B" w:rsidP="003F15C6">
            <w:pPr>
              <w:jc w:val="both"/>
            </w:pPr>
            <w:r w:rsidRPr="00B11966">
              <w:rPr>
                <w:sz w:val="22"/>
                <w:szCs w:val="22"/>
              </w:rPr>
              <w:t>«Рассмотрено»</w:t>
            </w:r>
          </w:p>
          <w:p w:rsidR="0052304B" w:rsidRPr="00B11966" w:rsidRDefault="0052304B" w:rsidP="003F15C6">
            <w:pPr>
              <w:jc w:val="both"/>
            </w:pPr>
            <w:r w:rsidRPr="00B11966">
              <w:rPr>
                <w:sz w:val="22"/>
                <w:szCs w:val="22"/>
              </w:rPr>
              <w:t>на заседании педагогического совета</w:t>
            </w:r>
          </w:p>
          <w:p w:rsidR="0052304B" w:rsidRPr="00B11966" w:rsidRDefault="00B62C8D" w:rsidP="003F15C6">
            <w:pPr>
              <w:jc w:val="both"/>
            </w:pPr>
            <w:r>
              <w:rPr>
                <w:sz w:val="22"/>
                <w:szCs w:val="22"/>
              </w:rPr>
              <w:t>Протокол №1  от 27 августа  2018</w:t>
            </w:r>
            <w:r w:rsidR="0052304B" w:rsidRPr="00B11966">
              <w:rPr>
                <w:sz w:val="22"/>
                <w:szCs w:val="22"/>
              </w:rPr>
              <w:t xml:space="preserve"> года</w:t>
            </w:r>
          </w:p>
          <w:p w:rsidR="0052304B" w:rsidRPr="00B11966" w:rsidRDefault="0052304B" w:rsidP="003F15C6">
            <w:pPr>
              <w:jc w:val="both"/>
            </w:pPr>
          </w:p>
        </w:tc>
        <w:tc>
          <w:tcPr>
            <w:tcW w:w="4253" w:type="dxa"/>
          </w:tcPr>
          <w:p w:rsidR="0052304B" w:rsidRPr="00B11966" w:rsidRDefault="0052304B" w:rsidP="003F15C6">
            <w:pPr>
              <w:jc w:val="right"/>
            </w:pPr>
            <w:r w:rsidRPr="00B11966">
              <w:rPr>
                <w:sz w:val="22"/>
                <w:szCs w:val="22"/>
              </w:rPr>
              <w:t>«Утверждаю»</w:t>
            </w:r>
          </w:p>
          <w:p w:rsidR="0052304B" w:rsidRPr="00B11966" w:rsidRDefault="0052304B" w:rsidP="003F15C6">
            <w:pPr>
              <w:jc w:val="right"/>
            </w:pPr>
            <w:r w:rsidRPr="00B11966">
              <w:rPr>
                <w:sz w:val="22"/>
                <w:szCs w:val="22"/>
              </w:rPr>
              <w:t>Директор школы</w:t>
            </w:r>
          </w:p>
          <w:p w:rsidR="0052304B" w:rsidRPr="00B11966" w:rsidRDefault="0052304B" w:rsidP="003F15C6">
            <w:pPr>
              <w:jc w:val="right"/>
            </w:pPr>
            <w:r w:rsidRPr="00B11966">
              <w:rPr>
                <w:sz w:val="22"/>
                <w:szCs w:val="22"/>
              </w:rPr>
              <w:t xml:space="preserve">_____________ </w:t>
            </w:r>
            <w:r w:rsidR="00B62C8D">
              <w:rPr>
                <w:sz w:val="22"/>
                <w:szCs w:val="22"/>
              </w:rPr>
              <w:t>Гаджимурадова М.Н.</w:t>
            </w:r>
          </w:p>
          <w:p w:rsidR="0052304B" w:rsidRPr="00B11966" w:rsidRDefault="00B62C8D" w:rsidP="003F15C6">
            <w:pPr>
              <w:ind w:hanging="171"/>
              <w:jc w:val="right"/>
            </w:pPr>
            <w:r>
              <w:rPr>
                <w:sz w:val="22"/>
                <w:szCs w:val="22"/>
              </w:rPr>
              <w:t xml:space="preserve">Приказ№  </w:t>
            </w:r>
            <w:r w:rsidR="00DB1790">
              <w:rPr>
                <w:sz w:val="22"/>
                <w:szCs w:val="22"/>
              </w:rPr>
              <w:t>24/3</w:t>
            </w:r>
            <w:r>
              <w:rPr>
                <w:sz w:val="22"/>
                <w:szCs w:val="22"/>
              </w:rPr>
              <w:t xml:space="preserve">        от28 августа 2018</w:t>
            </w:r>
            <w:r w:rsidR="0052304B" w:rsidRPr="00B11966">
              <w:rPr>
                <w:sz w:val="22"/>
                <w:szCs w:val="22"/>
              </w:rPr>
              <w:t xml:space="preserve"> года</w:t>
            </w:r>
          </w:p>
        </w:tc>
      </w:tr>
    </w:tbl>
    <w:p w:rsidR="0052304B" w:rsidRDefault="0052304B" w:rsidP="00F63D3E">
      <w:pPr>
        <w:rPr>
          <w:sz w:val="28"/>
          <w:szCs w:val="28"/>
        </w:rPr>
      </w:pPr>
    </w:p>
    <w:p w:rsidR="0052304B" w:rsidRDefault="0052304B" w:rsidP="00F63D3E">
      <w:pPr>
        <w:rPr>
          <w:sz w:val="28"/>
          <w:szCs w:val="28"/>
        </w:rPr>
      </w:pPr>
    </w:p>
    <w:p w:rsidR="0052304B" w:rsidRDefault="0052304B" w:rsidP="00F63D3E">
      <w:pPr>
        <w:jc w:val="center"/>
        <w:rPr>
          <w:sz w:val="28"/>
          <w:szCs w:val="28"/>
        </w:rPr>
      </w:pPr>
      <w:r>
        <w:rPr>
          <w:sz w:val="28"/>
          <w:szCs w:val="28"/>
        </w:rPr>
        <w:t>ПОЛОЖЕНИЕ</w:t>
      </w:r>
    </w:p>
    <w:p w:rsidR="0052304B" w:rsidRDefault="0052304B" w:rsidP="00F63D3E">
      <w:pPr>
        <w:jc w:val="center"/>
        <w:rPr>
          <w:sz w:val="28"/>
          <w:szCs w:val="28"/>
        </w:rPr>
      </w:pPr>
      <w:r>
        <w:rPr>
          <w:sz w:val="28"/>
          <w:szCs w:val="28"/>
        </w:rPr>
        <w:t xml:space="preserve">о разграничении прав доступа к обрабатываемым персональным данным </w:t>
      </w:r>
    </w:p>
    <w:p w:rsidR="0052304B" w:rsidRDefault="0052304B" w:rsidP="00F63D3E">
      <w:pPr>
        <w:jc w:val="center"/>
        <w:rPr>
          <w:sz w:val="28"/>
          <w:szCs w:val="28"/>
        </w:rPr>
      </w:pPr>
      <w:r>
        <w:rPr>
          <w:sz w:val="28"/>
          <w:szCs w:val="28"/>
        </w:rPr>
        <w:t xml:space="preserve">муниципального </w:t>
      </w:r>
      <w:r w:rsidR="00B62C8D">
        <w:rPr>
          <w:sz w:val="28"/>
          <w:szCs w:val="28"/>
        </w:rPr>
        <w:t>казенного</w:t>
      </w:r>
      <w:r>
        <w:rPr>
          <w:sz w:val="28"/>
          <w:szCs w:val="28"/>
        </w:rPr>
        <w:t>общеобразовательного учреждения-</w:t>
      </w:r>
    </w:p>
    <w:p w:rsidR="0052304B" w:rsidRDefault="00B62C8D" w:rsidP="00F63D3E">
      <w:pPr>
        <w:jc w:val="center"/>
        <w:rPr>
          <w:sz w:val="28"/>
          <w:szCs w:val="28"/>
        </w:rPr>
      </w:pPr>
      <w:r>
        <w:rPr>
          <w:sz w:val="28"/>
          <w:szCs w:val="28"/>
        </w:rPr>
        <w:t xml:space="preserve">«Герейхановская </w:t>
      </w:r>
      <w:r w:rsidR="0052304B">
        <w:rPr>
          <w:sz w:val="28"/>
          <w:szCs w:val="28"/>
        </w:rPr>
        <w:t xml:space="preserve"> средняя общеобразовательная школа</w:t>
      </w:r>
      <w:r>
        <w:rPr>
          <w:sz w:val="28"/>
          <w:szCs w:val="28"/>
        </w:rPr>
        <w:t xml:space="preserve"> №1 им.Р.Османова»</w:t>
      </w:r>
    </w:p>
    <w:p w:rsidR="0052304B" w:rsidRDefault="00B62C8D" w:rsidP="00F63D3E">
      <w:pPr>
        <w:jc w:val="center"/>
        <w:rPr>
          <w:sz w:val="28"/>
          <w:szCs w:val="28"/>
        </w:rPr>
      </w:pPr>
      <w:r>
        <w:rPr>
          <w:sz w:val="28"/>
          <w:szCs w:val="28"/>
        </w:rPr>
        <w:t xml:space="preserve">Сулейман Стальского </w:t>
      </w:r>
      <w:r w:rsidR="0052304B">
        <w:rPr>
          <w:sz w:val="28"/>
          <w:szCs w:val="28"/>
        </w:rPr>
        <w:t xml:space="preserve"> района </w:t>
      </w:r>
      <w:r>
        <w:rPr>
          <w:sz w:val="28"/>
          <w:szCs w:val="28"/>
        </w:rPr>
        <w:t>РД</w:t>
      </w:r>
    </w:p>
    <w:p w:rsidR="0052304B" w:rsidRPr="007D3AFA" w:rsidRDefault="0052304B" w:rsidP="00F63D3E">
      <w:pPr>
        <w:pStyle w:val="a5"/>
        <w:numPr>
          <w:ilvl w:val="0"/>
          <w:numId w:val="13"/>
        </w:numPr>
        <w:spacing w:after="0" w:line="240" w:lineRule="auto"/>
        <w:contextualSpacing w:val="0"/>
        <w:jc w:val="center"/>
        <w:rPr>
          <w:rFonts w:ascii="Times New Roman" w:hAnsi="Times New Roman"/>
          <w:b/>
          <w:bCs/>
          <w:sz w:val="28"/>
          <w:szCs w:val="28"/>
        </w:rPr>
      </w:pPr>
      <w:r w:rsidRPr="007D3AFA">
        <w:rPr>
          <w:rFonts w:ascii="Times New Roman" w:hAnsi="Times New Roman"/>
          <w:b/>
          <w:bCs/>
          <w:sz w:val="28"/>
          <w:szCs w:val="28"/>
        </w:rPr>
        <w:t>Общие положения</w:t>
      </w:r>
    </w:p>
    <w:p w:rsidR="00B62C8D" w:rsidRDefault="0052304B" w:rsidP="00B62C8D">
      <w:pPr>
        <w:jc w:val="center"/>
        <w:rPr>
          <w:sz w:val="28"/>
          <w:szCs w:val="28"/>
        </w:rPr>
      </w:pPr>
      <w:r>
        <w:rPr>
          <w:sz w:val="28"/>
          <w:szCs w:val="28"/>
        </w:rPr>
        <w:t xml:space="preserve">Настоящее  Положение о разграничении прав доступа к обрабатываемым персональным данным (далее - Положение) в </w:t>
      </w:r>
      <w:r w:rsidR="00B62C8D">
        <w:rPr>
          <w:sz w:val="28"/>
          <w:szCs w:val="28"/>
        </w:rPr>
        <w:t>муниципальном казенном общеобразовательном учреждении-</w:t>
      </w:r>
    </w:p>
    <w:p w:rsidR="00B62C8D" w:rsidRDefault="00B62C8D" w:rsidP="00B62C8D">
      <w:pPr>
        <w:jc w:val="center"/>
        <w:rPr>
          <w:sz w:val="28"/>
          <w:szCs w:val="28"/>
        </w:rPr>
      </w:pPr>
      <w:r>
        <w:rPr>
          <w:sz w:val="28"/>
          <w:szCs w:val="28"/>
        </w:rPr>
        <w:t>«Герейхановская  средняя общеобразовательная школа №1 им.Р.Османова»</w:t>
      </w:r>
    </w:p>
    <w:p w:rsidR="0052304B" w:rsidRDefault="0052304B" w:rsidP="00F63D3E">
      <w:pPr>
        <w:ind w:firstLine="284"/>
        <w:rPr>
          <w:sz w:val="28"/>
          <w:szCs w:val="28"/>
        </w:rPr>
      </w:pPr>
      <w:r>
        <w:rPr>
          <w:color w:val="000000"/>
          <w:sz w:val="28"/>
          <w:szCs w:val="28"/>
        </w:rPr>
        <w:t xml:space="preserve">а </w:t>
      </w:r>
      <w:r>
        <w:rPr>
          <w:sz w:val="28"/>
          <w:szCs w:val="28"/>
        </w:rPr>
        <w:t xml:space="preserve"> разработано в соответствии </w:t>
      </w:r>
      <w:r>
        <w:rPr>
          <w:color w:val="000000"/>
          <w:spacing w:val="-2"/>
          <w:sz w:val="28"/>
          <w:szCs w:val="28"/>
        </w:rPr>
        <w:t xml:space="preserve">с </w:t>
      </w:r>
      <w:r>
        <w:rPr>
          <w:sz w:val="28"/>
          <w:szCs w:val="28"/>
        </w:rPr>
        <w:t xml:space="preserve">Федеральным законом от 27 июля </w:t>
      </w:r>
      <w:smartTag w:uri="urn:schemas-microsoft-com:office:smarttags" w:element="metricconverter">
        <w:smartTagPr>
          <w:attr w:name="ProductID" w:val="2006 г"/>
        </w:smartTagPr>
        <w:r>
          <w:rPr>
            <w:sz w:val="28"/>
            <w:szCs w:val="28"/>
          </w:rPr>
          <w:t>2006 г</w:t>
        </w:r>
      </w:smartTag>
      <w:r>
        <w:rPr>
          <w:sz w:val="28"/>
          <w:szCs w:val="28"/>
        </w:rPr>
        <w:t>. № 152-ФЗ «О персональных данных», Правилами внутреннего трудового распорядка  и определяет уровень доступа должностных лиц к персональным данным работников и учащихся.</w:t>
      </w:r>
    </w:p>
    <w:p w:rsidR="0052304B" w:rsidRPr="007D3AFA" w:rsidRDefault="0052304B" w:rsidP="00F63D3E">
      <w:pPr>
        <w:jc w:val="center"/>
        <w:rPr>
          <w:sz w:val="28"/>
          <w:szCs w:val="28"/>
        </w:rPr>
      </w:pPr>
      <w:bookmarkStart w:id="1" w:name="_Toc268791122"/>
      <w:r w:rsidRPr="007D3AFA">
        <w:rPr>
          <w:sz w:val="28"/>
          <w:szCs w:val="28"/>
        </w:rPr>
        <w:t xml:space="preserve">2. </w:t>
      </w:r>
      <w:bookmarkEnd w:id="1"/>
      <w:r w:rsidRPr="003675F0">
        <w:rPr>
          <w:rStyle w:val="21"/>
          <w:rFonts w:ascii="Times New Roman" w:hAnsi="Times New Roman" w:cs="Times New Roman"/>
          <w:bCs w:val="0"/>
          <w:caps w:val="0"/>
          <w:sz w:val="28"/>
          <w:szCs w:val="28"/>
          <w14:shadow w14:blurRad="50800" w14:dist="38100" w14:dir="2700000" w14:sx="100000" w14:sy="100000" w14:kx="0" w14:ky="0" w14:algn="tl">
            <w14:srgbClr w14:val="000000">
              <w14:alpha w14:val="60000"/>
            </w14:srgbClr>
          </w14:shadow>
        </w:rPr>
        <w:t>Основные понятия</w:t>
      </w:r>
    </w:p>
    <w:p w:rsidR="0052304B" w:rsidRDefault="0052304B" w:rsidP="00F63D3E">
      <w:pPr>
        <w:rPr>
          <w:sz w:val="28"/>
          <w:szCs w:val="28"/>
        </w:rPr>
      </w:pPr>
      <w:r>
        <w:rPr>
          <w:sz w:val="28"/>
          <w:szCs w:val="28"/>
        </w:rPr>
        <w:t>Для целей настоящего Положения используются следующие основные понятия:</w:t>
      </w:r>
    </w:p>
    <w:p w:rsidR="0052304B" w:rsidRDefault="0052304B" w:rsidP="00F63D3E">
      <w:pPr>
        <w:rPr>
          <w:sz w:val="28"/>
          <w:szCs w:val="28"/>
        </w:rPr>
      </w:pPr>
      <w:r>
        <w:rPr>
          <w:sz w:val="28"/>
          <w:szCs w:val="28"/>
        </w:rPr>
        <w:t xml:space="preserve">- </w:t>
      </w:r>
      <w:r>
        <w:rPr>
          <w:b/>
          <w:bCs/>
          <w:i/>
          <w:iCs/>
          <w:sz w:val="28"/>
          <w:szCs w:val="28"/>
        </w:rPr>
        <w:t>персональные данные работника</w:t>
      </w:r>
      <w:r>
        <w:rPr>
          <w:sz w:val="28"/>
          <w:szCs w:val="28"/>
        </w:rPr>
        <w:t xml:space="preserve">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52304B" w:rsidRDefault="0052304B" w:rsidP="00F63D3E">
      <w:pPr>
        <w:rPr>
          <w:color w:val="000000"/>
          <w:sz w:val="28"/>
          <w:szCs w:val="28"/>
        </w:rPr>
      </w:pPr>
      <w:r>
        <w:rPr>
          <w:color w:val="000000"/>
          <w:sz w:val="28"/>
          <w:szCs w:val="28"/>
        </w:rPr>
        <w:t xml:space="preserve">- </w:t>
      </w:r>
      <w:r>
        <w:rPr>
          <w:b/>
          <w:bCs/>
          <w:i/>
          <w:iCs/>
          <w:color w:val="000000"/>
          <w:sz w:val="28"/>
          <w:szCs w:val="28"/>
        </w:rPr>
        <w:t>персональные данные учащихся</w:t>
      </w:r>
      <w:r>
        <w:rPr>
          <w:color w:val="000000"/>
          <w:sz w:val="28"/>
          <w:szCs w:val="28"/>
        </w:rPr>
        <w:t xml:space="preserve">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w:t>
      </w:r>
    </w:p>
    <w:p w:rsidR="0052304B" w:rsidRDefault="0052304B" w:rsidP="00F63D3E">
      <w:pPr>
        <w:rPr>
          <w:sz w:val="28"/>
          <w:szCs w:val="28"/>
        </w:rPr>
      </w:pPr>
      <w:r>
        <w:rPr>
          <w:sz w:val="28"/>
          <w:szCs w:val="28"/>
        </w:rPr>
        <w:t xml:space="preserve">- </w:t>
      </w:r>
      <w:r>
        <w:rPr>
          <w:b/>
          <w:bCs/>
          <w:i/>
          <w:iCs/>
          <w:sz w:val="28"/>
          <w:szCs w:val="28"/>
        </w:rPr>
        <w:t>обработка персональных данных</w:t>
      </w:r>
      <w:r>
        <w:rPr>
          <w:sz w:val="28"/>
          <w:szCs w:val="28"/>
        </w:rPr>
        <w:t xml:space="preserve">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rsidR="0052304B" w:rsidRDefault="0052304B" w:rsidP="00F63D3E">
      <w:pPr>
        <w:rPr>
          <w:sz w:val="28"/>
          <w:szCs w:val="28"/>
        </w:rPr>
      </w:pPr>
      <w:r>
        <w:rPr>
          <w:sz w:val="28"/>
          <w:szCs w:val="28"/>
        </w:rPr>
        <w:t xml:space="preserve">- </w:t>
      </w:r>
      <w:r>
        <w:rPr>
          <w:b/>
          <w:bCs/>
          <w:i/>
          <w:iCs/>
          <w:sz w:val="28"/>
          <w:szCs w:val="28"/>
        </w:rPr>
        <w:t>конфиденциальность персональных данных</w:t>
      </w:r>
      <w:r>
        <w:rPr>
          <w:sz w:val="28"/>
          <w:szCs w:val="28"/>
        </w:rPr>
        <w:t xml:space="preserve"> - обязательное для соблюдения назначенного ответственного лица, получившего доступ к персональным данным, требование не допускать их распространения без согласия работника (</w:t>
      </w:r>
      <w:r>
        <w:rPr>
          <w:color w:val="000000"/>
          <w:sz w:val="28"/>
          <w:szCs w:val="28"/>
        </w:rPr>
        <w:t>родителей (законных представителей) учащегося</w:t>
      </w:r>
      <w:r>
        <w:rPr>
          <w:sz w:val="28"/>
          <w:szCs w:val="28"/>
        </w:rPr>
        <w:t>)  или иного законного основания;</w:t>
      </w:r>
    </w:p>
    <w:p w:rsidR="0052304B" w:rsidRDefault="0052304B" w:rsidP="00F63D3E">
      <w:pPr>
        <w:rPr>
          <w:sz w:val="28"/>
          <w:szCs w:val="28"/>
        </w:rPr>
      </w:pPr>
      <w:r>
        <w:rPr>
          <w:sz w:val="28"/>
          <w:szCs w:val="28"/>
        </w:rPr>
        <w:t xml:space="preserve">- </w:t>
      </w:r>
      <w:r>
        <w:rPr>
          <w:b/>
          <w:bCs/>
          <w:i/>
          <w:iCs/>
          <w:sz w:val="28"/>
          <w:szCs w:val="28"/>
        </w:rPr>
        <w:t>распространение персональных данных</w:t>
      </w:r>
      <w:r>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2304B" w:rsidRDefault="0052304B" w:rsidP="00F63D3E">
      <w:pPr>
        <w:rPr>
          <w:sz w:val="28"/>
          <w:szCs w:val="28"/>
        </w:rPr>
      </w:pPr>
      <w:r>
        <w:rPr>
          <w:sz w:val="28"/>
          <w:szCs w:val="28"/>
        </w:rPr>
        <w:lastRenderedPageBreak/>
        <w:t xml:space="preserve">- </w:t>
      </w:r>
      <w:r>
        <w:rPr>
          <w:b/>
          <w:bCs/>
          <w:i/>
          <w:iCs/>
          <w:sz w:val="28"/>
          <w:szCs w:val="28"/>
        </w:rPr>
        <w:t>использование персональных данных</w:t>
      </w:r>
      <w:r>
        <w:rPr>
          <w:sz w:val="28"/>
          <w:szCs w:val="28"/>
        </w:rPr>
        <w:t xml:space="preserve">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работников (обучающихся) либо иным образом затрагивающих их права и свободы или права и свободы других лиц;</w:t>
      </w:r>
    </w:p>
    <w:p w:rsidR="0052304B" w:rsidRDefault="0052304B" w:rsidP="00F63D3E">
      <w:pPr>
        <w:rPr>
          <w:sz w:val="28"/>
          <w:szCs w:val="28"/>
        </w:rPr>
      </w:pPr>
      <w:r>
        <w:rPr>
          <w:sz w:val="28"/>
          <w:szCs w:val="28"/>
        </w:rPr>
        <w:t xml:space="preserve">- </w:t>
      </w:r>
      <w:r>
        <w:rPr>
          <w:b/>
          <w:bCs/>
          <w:i/>
          <w:iCs/>
          <w:sz w:val="28"/>
          <w:szCs w:val="28"/>
        </w:rPr>
        <w:t>блокирование персональных данных</w:t>
      </w:r>
      <w:r>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52304B" w:rsidRDefault="0052304B" w:rsidP="00F63D3E">
      <w:pPr>
        <w:rPr>
          <w:sz w:val="28"/>
          <w:szCs w:val="28"/>
        </w:rPr>
      </w:pPr>
      <w:r>
        <w:rPr>
          <w:sz w:val="28"/>
          <w:szCs w:val="28"/>
        </w:rPr>
        <w:t xml:space="preserve">- </w:t>
      </w:r>
      <w:r>
        <w:rPr>
          <w:b/>
          <w:bCs/>
          <w:i/>
          <w:iCs/>
          <w:sz w:val="28"/>
          <w:szCs w:val="28"/>
        </w:rPr>
        <w:t>уничтожение персональных данных</w:t>
      </w:r>
      <w:r>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52304B" w:rsidRDefault="0052304B" w:rsidP="00F63D3E">
      <w:pPr>
        <w:rPr>
          <w:sz w:val="28"/>
          <w:szCs w:val="28"/>
        </w:rPr>
      </w:pPr>
      <w:r>
        <w:rPr>
          <w:sz w:val="28"/>
          <w:szCs w:val="28"/>
        </w:rPr>
        <w:t xml:space="preserve">- </w:t>
      </w:r>
      <w:r>
        <w:rPr>
          <w:b/>
          <w:bCs/>
          <w:i/>
          <w:iCs/>
          <w:sz w:val="28"/>
          <w:szCs w:val="28"/>
        </w:rPr>
        <w:t>обезличивание персональных данных</w:t>
      </w:r>
      <w:r>
        <w:rPr>
          <w:sz w:val="28"/>
          <w:szCs w:val="28"/>
        </w:rPr>
        <w:t xml:space="preserve"> - действия, в результате которых невозможно определить принадлежность персональных данных конкретному работнику (учащемуся);</w:t>
      </w:r>
    </w:p>
    <w:p w:rsidR="0052304B" w:rsidRDefault="0052304B" w:rsidP="00F63D3E">
      <w:pPr>
        <w:rPr>
          <w:sz w:val="28"/>
          <w:szCs w:val="28"/>
        </w:rPr>
      </w:pPr>
      <w:r>
        <w:rPr>
          <w:sz w:val="28"/>
          <w:szCs w:val="28"/>
        </w:rPr>
        <w:t xml:space="preserve">- </w:t>
      </w:r>
      <w:r>
        <w:rPr>
          <w:b/>
          <w:bCs/>
          <w:i/>
          <w:iCs/>
          <w:sz w:val="28"/>
          <w:szCs w:val="28"/>
        </w:rPr>
        <w:t>информация</w:t>
      </w:r>
      <w:r>
        <w:rPr>
          <w:sz w:val="28"/>
          <w:szCs w:val="28"/>
        </w:rPr>
        <w:t xml:space="preserve"> - сведения (сообщения, данные) независимо от формы их представления;</w:t>
      </w:r>
    </w:p>
    <w:p w:rsidR="0052304B" w:rsidRPr="007D3AFA" w:rsidRDefault="0052304B" w:rsidP="00F63D3E">
      <w:pPr>
        <w:jc w:val="center"/>
        <w:rPr>
          <w:sz w:val="28"/>
          <w:szCs w:val="28"/>
        </w:rPr>
      </w:pPr>
      <w:r>
        <w:rPr>
          <w:sz w:val="28"/>
          <w:szCs w:val="28"/>
        </w:rPr>
        <w:t xml:space="preserve">3. </w:t>
      </w:r>
      <w:r w:rsidRPr="003675F0">
        <w:rPr>
          <w:rStyle w:val="21"/>
          <w:rFonts w:ascii="Times New Roman" w:hAnsi="Times New Roman" w:cs="Times New Roman"/>
          <w:bCs w:val="0"/>
          <w:caps w:val="0"/>
          <w:sz w:val="28"/>
          <w:szCs w:val="28"/>
          <w14:shadow w14:blurRad="50800" w14:dist="38100" w14:dir="2700000" w14:sx="100000" w14:sy="100000" w14:kx="0" w14:ky="0" w14:algn="tl">
            <w14:srgbClr w14:val="000000">
              <w14:alpha w14:val="60000"/>
            </w14:srgbClr>
          </w14:shadow>
        </w:rPr>
        <w:t>Разграничение прав доступа при автоматизированной обработке персональных данных</w:t>
      </w:r>
    </w:p>
    <w:p w:rsidR="0052304B" w:rsidRDefault="0052304B" w:rsidP="00F63D3E">
      <w:pPr>
        <w:rPr>
          <w:sz w:val="28"/>
          <w:szCs w:val="28"/>
        </w:rPr>
      </w:pPr>
      <w:r>
        <w:rPr>
          <w:b/>
          <w:bCs/>
          <w:sz w:val="28"/>
          <w:szCs w:val="28"/>
        </w:rPr>
        <w:t>3.1.</w:t>
      </w:r>
      <w:r>
        <w:rPr>
          <w:sz w:val="28"/>
          <w:szCs w:val="28"/>
        </w:rPr>
        <w:t xml:space="preserve"> Разграничение прав осуществляется на основании Отчета по результатам проведения внутренней проверки, а так же исходя из характера и режима обработки персональных данных.</w:t>
      </w:r>
    </w:p>
    <w:p w:rsidR="0052304B" w:rsidRDefault="0052304B" w:rsidP="00F63D3E">
      <w:pPr>
        <w:rPr>
          <w:sz w:val="28"/>
          <w:szCs w:val="28"/>
        </w:rPr>
      </w:pPr>
      <w:r>
        <w:rPr>
          <w:b/>
          <w:bCs/>
          <w:sz w:val="28"/>
          <w:szCs w:val="28"/>
        </w:rPr>
        <w:t>3.2.</w:t>
      </w:r>
      <w:r>
        <w:rPr>
          <w:sz w:val="28"/>
          <w:szCs w:val="28"/>
        </w:rPr>
        <w:t xml:space="preserve"> Список групп должностных лиц ответственных за обработку персональных данных в информационных системах персональных данных, а так же их уровень прав доступа в   АСУ «Виртуальная школа»  представлен в таблице № 1 </w:t>
      </w:r>
    </w:p>
    <w:p w:rsidR="0052304B" w:rsidRDefault="0052304B" w:rsidP="00F63D3E">
      <w:pPr>
        <w:rPr>
          <w:sz w:val="28"/>
          <w:szCs w:val="28"/>
        </w:rPr>
      </w:pPr>
      <w:r>
        <w:rPr>
          <w:b/>
          <w:bCs/>
          <w:sz w:val="28"/>
          <w:szCs w:val="28"/>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1"/>
        <w:gridCol w:w="5795"/>
        <w:gridCol w:w="2383"/>
      </w:tblGrid>
      <w:tr w:rsidR="0052304B" w:rsidTr="00F63D3E">
        <w:tc>
          <w:tcPr>
            <w:tcW w:w="888" w:type="pct"/>
          </w:tcPr>
          <w:p w:rsidR="0052304B" w:rsidRDefault="0052304B">
            <w:pPr>
              <w:jc w:val="both"/>
              <w:rPr>
                <w:sz w:val="28"/>
                <w:szCs w:val="28"/>
              </w:rPr>
            </w:pPr>
            <w:r>
              <w:rPr>
                <w:sz w:val="28"/>
                <w:szCs w:val="28"/>
              </w:rPr>
              <w:t>Группа</w:t>
            </w:r>
          </w:p>
        </w:tc>
        <w:tc>
          <w:tcPr>
            <w:tcW w:w="2885" w:type="pct"/>
          </w:tcPr>
          <w:p w:rsidR="0052304B" w:rsidRDefault="0052304B">
            <w:pPr>
              <w:jc w:val="both"/>
              <w:rPr>
                <w:sz w:val="28"/>
                <w:szCs w:val="28"/>
              </w:rPr>
            </w:pPr>
            <w:r>
              <w:rPr>
                <w:sz w:val="28"/>
                <w:szCs w:val="28"/>
              </w:rPr>
              <w:t>Уровень доступа к ПДн</w:t>
            </w:r>
          </w:p>
        </w:tc>
        <w:tc>
          <w:tcPr>
            <w:tcW w:w="1226" w:type="pct"/>
          </w:tcPr>
          <w:p w:rsidR="0052304B" w:rsidRDefault="0052304B">
            <w:pPr>
              <w:jc w:val="both"/>
              <w:rPr>
                <w:sz w:val="28"/>
                <w:szCs w:val="28"/>
              </w:rPr>
            </w:pPr>
            <w:r>
              <w:rPr>
                <w:sz w:val="28"/>
                <w:szCs w:val="28"/>
              </w:rPr>
              <w:t>Разрешенные действия</w:t>
            </w:r>
          </w:p>
        </w:tc>
      </w:tr>
      <w:tr w:rsidR="0052304B" w:rsidTr="00F63D3E">
        <w:tc>
          <w:tcPr>
            <w:tcW w:w="888" w:type="pct"/>
          </w:tcPr>
          <w:p w:rsidR="0052304B" w:rsidRDefault="0052304B">
            <w:pPr>
              <w:jc w:val="both"/>
              <w:rPr>
                <w:sz w:val="28"/>
                <w:szCs w:val="28"/>
              </w:rPr>
            </w:pPr>
            <w:r>
              <w:rPr>
                <w:sz w:val="28"/>
                <w:szCs w:val="28"/>
              </w:rPr>
              <w:t xml:space="preserve">Администратор </w:t>
            </w:r>
          </w:p>
        </w:tc>
        <w:tc>
          <w:tcPr>
            <w:tcW w:w="2885" w:type="pct"/>
          </w:tcPr>
          <w:p w:rsidR="0052304B" w:rsidRDefault="0052304B">
            <w:pPr>
              <w:rPr>
                <w:sz w:val="28"/>
                <w:szCs w:val="28"/>
              </w:rPr>
            </w:pPr>
            <w:r>
              <w:rPr>
                <w:sz w:val="28"/>
                <w:szCs w:val="28"/>
              </w:rPr>
              <w:t xml:space="preserve">- Обладает полной информацией о системном и прикладном программном обеспечении . </w:t>
            </w:r>
          </w:p>
          <w:p w:rsidR="0052304B" w:rsidRDefault="0052304B">
            <w:pPr>
              <w:rPr>
                <w:sz w:val="28"/>
                <w:szCs w:val="28"/>
              </w:rPr>
            </w:pPr>
            <w:r>
              <w:rPr>
                <w:sz w:val="28"/>
                <w:szCs w:val="28"/>
              </w:rPr>
              <w:t xml:space="preserve">- Обладает полной информацией о технических средствах и конфигурации. </w:t>
            </w:r>
          </w:p>
          <w:p w:rsidR="0052304B" w:rsidRDefault="0052304B">
            <w:pPr>
              <w:rPr>
                <w:sz w:val="28"/>
                <w:szCs w:val="28"/>
              </w:rPr>
            </w:pPr>
            <w:r>
              <w:rPr>
                <w:sz w:val="28"/>
                <w:szCs w:val="28"/>
              </w:rPr>
              <w:t xml:space="preserve">- Имеет доступ ко всем техническим средствам обработки информации и данным. </w:t>
            </w:r>
          </w:p>
          <w:p w:rsidR="0052304B" w:rsidRDefault="0052304B">
            <w:pPr>
              <w:jc w:val="both"/>
              <w:rPr>
                <w:sz w:val="28"/>
                <w:szCs w:val="28"/>
              </w:rPr>
            </w:pPr>
            <w:r>
              <w:rPr>
                <w:sz w:val="28"/>
                <w:szCs w:val="28"/>
              </w:rPr>
              <w:t>- Обладает правами конфигурирования и административной настройки технических средств.</w:t>
            </w:r>
          </w:p>
        </w:tc>
        <w:tc>
          <w:tcPr>
            <w:tcW w:w="1226" w:type="pct"/>
          </w:tcPr>
          <w:p w:rsidR="0052304B" w:rsidRDefault="0052304B">
            <w:pPr>
              <w:rPr>
                <w:sz w:val="28"/>
                <w:szCs w:val="28"/>
              </w:rPr>
            </w:pPr>
            <w:r>
              <w:rPr>
                <w:sz w:val="28"/>
                <w:szCs w:val="28"/>
              </w:rPr>
              <w:t>- сбор</w:t>
            </w:r>
          </w:p>
          <w:p w:rsidR="0052304B" w:rsidRDefault="0052304B">
            <w:pPr>
              <w:rPr>
                <w:sz w:val="28"/>
                <w:szCs w:val="28"/>
              </w:rPr>
            </w:pPr>
            <w:r>
              <w:rPr>
                <w:sz w:val="28"/>
                <w:szCs w:val="28"/>
              </w:rPr>
              <w:t>- систематизация</w:t>
            </w:r>
          </w:p>
          <w:p w:rsidR="0052304B" w:rsidRDefault="0052304B">
            <w:pPr>
              <w:rPr>
                <w:sz w:val="28"/>
                <w:szCs w:val="28"/>
              </w:rPr>
            </w:pPr>
            <w:r>
              <w:rPr>
                <w:sz w:val="28"/>
                <w:szCs w:val="28"/>
              </w:rPr>
              <w:t>- накопление</w:t>
            </w:r>
          </w:p>
          <w:p w:rsidR="0052304B" w:rsidRDefault="0052304B">
            <w:pPr>
              <w:rPr>
                <w:sz w:val="28"/>
                <w:szCs w:val="28"/>
              </w:rPr>
            </w:pPr>
            <w:r>
              <w:rPr>
                <w:sz w:val="28"/>
                <w:szCs w:val="28"/>
              </w:rPr>
              <w:t>- хранение</w:t>
            </w:r>
          </w:p>
          <w:p w:rsidR="0052304B" w:rsidRDefault="0052304B">
            <w:pPr>
              <w:rPr>
                <w:sz w:val="28"/>
                <w:szCs w:val="28"/>
              </w:rPr>
            </w:pPr>
            <w:r>
              <w:rPr>
                <w:sz w:val="28"/>
                <w:szCs w:val="28"/>
              </w:rPr>
              <w:t>- уточнение</w:t>
            </w:r>
          </w:p>
          <w:p w:rsidR="0052304B" w:rsidRDefault="0052304B">
            <w:pPr>
              <w:rPr>
                <w:sz w:val="28"/>
                <w:szCs w:val="28"/>
              </w:rPr>
            </w:pPr>
            <w:r>
              <w:rPr>
                <w:sz w:val="28"/>
                <w:szCs w:val="28"/>
              </w:rPr>
              <w:t>- использование</w:t>
            </w:r>
          </w:p>
          <w:p w:rsidR="0052304B" w:rsidRDefault="0052304B">
            <w:pPr>
              <w:jc w:val="both"/>
              <w:rPr>
                <w:sz w:val="28"/>
                <w:szCs w:val="28"/>
              </w:rPr>
            </w:pPr>
            <w:r>
              <w:rPr>
                <w:sz w:val="28"/>
                <w:szCs w:val="28"/>
              </w:rPr>
              <w:t>- уничтожение</w:t>
            </w:r>
          </w:p>
        </w:tc>
      </w:tr>
      <w:tr w:rsidR="0052304B" w:rsidTr="00F63D3E">
        <w:tc>
          <w:tcPr>
            <w:tcW w:w="888" w:type="pct"/>
          </w:tcPr>
          <w:p w:rsidR="0052304B" w:rsidRDefault="0052304B">
            <w:pPr>
              <w:jc w:val="both"/>
              <w:rPr>
                <w:sz w:val="28"/>
                <w:szCs w:val="28"/>
              </w:rPr>
            </w:pPr>
            <w:r>
              <w:rPr>
                <w:sz w:val="28"/>
                <w:szCs w:val="28"/>
              </w:rPr>
              <w:t>Администратор безопасности</w:t>
            </w:r>
          </w:p>
        </w:tc>
        <w:tc>
          <w:tcPr>
            <w:tcW w:w="2885" w:type="pct"/>
          </w:tcPr>
          <w:p w:rsidR="0052304B" w:rsidRDefault="0052304B">
            <w:pPr>
              <w:rPr>
                <w:sz w:val="28"/>
                <w:szCs w:val="28"/>
              </w:rPr>
            </w:pPr>
            <w:r>
              <w:rPr>
                <w:sz w:val="28"/>
                <w:szCs w:val="28"/>
              </w:rPr>
              <w:t>- Обладает правами Администратора.</w:t>
            </w:r>
          </w:p>
          <w:p w:rsidR="0052304B" w:rsidRDefault="0052304B">
            <w:pPr>
              <w:rPr>
                <w:sz w:val="28"/>
                <w:szCs w:val="28"/>
              </w:rPr>
            </w:pPr>
            <w:r>
              <w:rPr>
                <w:sz w:val="28"/>
                <w:szCs w:val="28"/>
              </w:rPr>
              <w:t>- Обладает полной информацией об.</w:t>
            </w:r>
          </w:p>
          <w:p w:rsidR="0052304B" w:rsidRDefault="0052304B">
            <w:pPr>
              <w:rPr>
                <w:sz w:val="28"/>
                <w:szCs w:val="28"/>
              </w:rPr>
            </w:pPr>
            <w:r>
              <w:rPr>
                <w:sz w:val="28"/>
                <w:szCs w:val="28"/>
              </w:rPr>
              <w:t>- Имеет доступ к средствам защиты информации и протоколирования и к части ключевых элементов.</w:t>
            </w:r>
          </w:p>
          <w:p w:rsidR="0052304B" w:rsidRDefault="0052304B">
            <w:pPr>
              <w:jc w:val="both"/>
              <w:rPr>
                <w:sz w:val="28"/>
                <w:szCs w:val="28"/>
              </w:rPr>
            </w:pPr>
            <w:r>
              <w:rPr>
                <w:sz w:val="28"/>
                <w:szCs w:val="28"/>
              </w:rPr>
              <w:t>- Не имеет прав доступа к конфигурированию технических средств сети за исключением контрольных (инспекционных).</w:t>
            </w:r>
          </w:p>
        </w:tc>
        <w:tc>
          <w:tcPr>
            <w:tcW w:w="1226" w:type="pct"/>
          </w:tcPr>
          <w:p w:rsidR="0052304B" w:rsidRDefault="0052304B">
            <w:pPr>
              <w:rPr>
                <w:sz w:val="28"/>
                <w:szCs w:val="28"/>
              </w:rPr>
            </w:pPr>
            <w:r>
              <w:rPr>
                <w:sz w:val="28"/>
                <w:szCs w:val="28"/>
              </w:rPr>
              <w:t>- сбор</w:t>
            </w:r>
          </w:p>
          <w:p w:rsidR="0052304B" w:rsidRDefault="0052304B">
            <w:pPr>
              <w:rPr>
                <w:sz w:val="28"/>
                <w:szCs w:val="28"/>
              </w:rPr>
            </w:pPr>
            <w:r>
              <w:rPr>
                <w:sz w:val="28"/>
                <w:szCs w:val="28"/>
              </w:rPr>
              <w:t>- систематизация</w:t>
            </w:r>
          </w:p>
          <w:p w:rsidR="0052304B" w:rsidRDefault="0052304B">
            <w:pPr>
              <w:rPr>
                <w:sz w:val="28"/>
                <w:szCs w:val="28"/>
              </w:rPr>
            </w:pPr>
            <w:r>
              <w:rPr>
                <w:sz w:val="28"/>
                <w:szCs w:val="28"/>
              </w:rPr>
              <w:t>- накопление</w:t>
            </w:r>
          </w:p>
          <w:p w:rsidR="0052304B" w:rsidRDefault="0052304B">
            <w:pPr>
              <w:rPr>
                <w:sz w:val="28"/>
                <w:szCs w:val="28"/>
              </w:rPr>
            </w:pPr>
            <w:r>
              <w:rPr>
                <w:sz w:val="28"/>
                <w:szCs w:val="28"/>
              </w:rPr>
              <w:t>- хранение</w:t>
            </w:r>
          </w:p>
          <w:p w:rsidR="0052304B" w:rsidRDefault="0052304B">
            <w:pPr>
              <w:rPr>
                <w:sz w:val="28"/>
                <w:szCs w:val="28"/>
              </w:rPr>
            </w:pPr>
            <w:r>
              <w:rPr>
                <w:sz w:val="28"/>
                <w:szCs w:val="28"/>
              </w:rPr>
              <w:t>- уточнение</w:t>
            </w:r>
          </w:p>
          <w:p w:rsidR="0052304B" w:rsidRDefault="0052304B">
            <w:pPr>
              <w:rPr>
                <w:sz w:val="28"/>
                <w:szCs w:val="28"/>
              </w:rPr>
            </w:pPr>
            <w:r>
              <w:rPr>
                <w:sz w:val="28"/>
                <w:szCs w:val="28"/>
              </w:rPr>
              <w:t>- использование</w:t>
            </w:r>
          </w:p>
          <w:p w:rsidR="0052304B" w:rsidRDefault="0052304B">
            <w:pPr>
              <w:jc w:val="both"/>
              <w:rPr>
                <w:sz w:val="28"/>
                <w:szCs w:val="28"/>
              </w:rPr>
            </w:pPr>
            <w:r>
              <w:rPr>
                <w:sz w:val="28"/>
                <w:szCs w:val="28"/>
              </w:rPr>
              <w:t>- уничтожение</w:t>
            </w:r>
          </w:p>
        </w:tc>
      </w:tr>
      <w:tr w:rsidR="0052304B" w:rsidTr="00F63D3E">
        <w:tc>
          <w:tcPr>
            <w:tcW w:w="888" w:type="pct"/>
          </w:tcPr>
          <w:p w:rsidR="0052304B" w:rsidRDefault="0052304B">
            <w:pPr>
              <w:jc w:val="both"/>
              <w:rPr>
                <w:sz w:val="28"/>
                <w:szCs w:val="28"/>
              </w:rPr>
            </w:pPr>
            <w:r>
              <w:rPr>
                <w:sz w:val="28"/>
                <w:szCs w:val="28"/>
              </w:rPr>
              <w:t xml:space="preserve">Оператор </w:t>
            </w:r>
          </w:p>
        </w:tc>
        <w:tc>
          <w:tcPr>
            <w:tcW w:w="2885" w:type="pct"/>
          </w:tcPr>
          <w:p w:rsidR="0052304B" w:rsidRDefault="0052304B">
            <w:pPr>
              <w:jc w:val="both"/>
              <w:rPr>
                <w:sz w:val="28"/>
                <w:szCs w:val="28"/>
              </w:rPr>
            </w:pPr>
            <w:r>
              <w:rPr>
                <w:sz w:val="28"/>
                <w:szCs w:val="28"/>
              </w:rPr>
              <w:t xml:space="preserve">Обладает всеми необходимыми атрибутами и </w:t>
            </w:r>
            <w:r>
              <w:rPr>
                <w:sz w:val="28"/>
                <w:szCs w:val="28"/>
              </w:rPr>
              <w:lastRenderedPageBreak/>
              <w:t>правами, обеспечивающими доступ ко всем ПДн.</w:t>
            </w:r>
          </w:p>
        </w:tc>
        <w:tc>
          <w:tcPr>
            <w:tcW w:w="1226" w:type="pct"/>
          </w:tcPr>
          <w:p w:rsidR="0052304B" w:rsidRDefault="0052304B">
            <w:pPr>
              <w:rPr>
                <w:sz w:val="28"/>
                <w:szCs w:val="28"/>
              </w:rPr>
            </w:pPr>
            <w:r>
              <w:rPr>
                <w:sz w:val="28"/>
                <w:szCs w:val="28"/>
              </w:rPr>
              <w:lastRenderedPageBreak/>
              <w:t>- сбор</w:t>
            </w:r>
          </w:p>
          <w:p w:rsidR="0052304B" w:rsidRDefault="0052304B">
            <w:pPr>
              <w:rPr>
                <w:sz w:val="28"/>
                <w:szCs w:val="28"/>
              </w:rPr>
            </w:pPr>
            <w:r>
              <w:rPr>
                <w:sz w:val="28"/>
                <w:szCs w:val="28"/>
              </w:rPr>
              <w:lastRenderedPageBreak/>
              <w:t>- систематизация</w:t>
            </w:r>
          </w:p>
          <w:p w:rsidR="0052304B" w:rsidRDefault="0052304B">
            <w:pPr>
              <w:rPr>
                <w:sz w:val="28"/>
                <w:szCs w:val="28"/>
              </w:rPr>
            </w:pPr>
            <w:r>
              <w:rPr>
                <w:sz w:val="28"/>
                <w:szCs w:val="28"/>
              </w:rPr>
              <w:t>- накопление</w:t>
            </w:r>
          </w:p>
          <w:p w:rsidR="0052304B" w:rsidRDefault="0052304B">
            <w:pPr>
              <w:rPr>
                <w:sz w:val="28"/>
                <w:szCs w:val="28"/>
              </w:rPr>
            </w:pPr>
            <w:r>
              <w:rPr>
                <w:sz w:val="28"/>
                <w:szCs w:val="28"/>
              </w:rPr>
              <w:t>- хранение</w:t>
            </w:r>
          </w:p>
          <w:p w:rsidR="0052304B" w:rsidRDefault="0052304B">
            <w:pPr>
              <w:rPr>
                <w:sz w:val="28"/>
                <w:szCs w:val="28"/>
              </w:rPr>
            </w:pPr>
            <w:r>
              <w:rPr>
                <w:sz w:val="28"/>
                <w:szCs w:val="28"/>
              </w:rPr>
              <w:t>- уточнение</w:t>
            </w:r>
          </w:p>
          <w:p w:rsidR="0052304B" w:rsidRDefault="0052304B">
            <w:pPr>
              <w:rPr>
                <w:sz w:val="28"/>
                <w:szCs w:val="28"/>
              </w:rPr>
            </w:pPr>
            <w:r>
              <w:rPr>
                <w:sz w:val="28"/>
                <w:szCs w:val="28"/>
              </w:rPr>
              <w:t>- использование</w:t>
            </w:r>
          </w:p>
          <w:p w:rsidR="0052304B" w:rsidRDefault="0052304B">
            <w:pPr>
              <w:jc w:val="both"/>
              <w:rPr>
                <w:sz w:val="28"/>
                <w:szCs w:val="28"/>
              </w:rPr>
            </w:pPr>
            <w:r>
              <w:rPr>
                <w:sz w:val="28"/>
                <w:szCs w:val="28"/>
              </w:rPr>
              <w:t>- уничтожение</w:t>
            </w:r>
          </w:p>
        </w:tc>
      </w:tr>
    </w:tbl>
    <w:p w:rsidR="0052304B" w:rsidRDefault="0052304B" w:rsidP="00F63D3E">
      <w:pPr>
        <w:jc w:val="center"/>
        <w:rPr>
          <w:rStyle w:val="a6"/>
          <w:b/>
          <w:i w:val="0"/>
          <w:sz w:val="28"/>
        </w:rPr>
      </w:pPr>
      <w:r>
        <w:rPr>
          <w:rStyle w:val="a6"/>
          <w:b/>
          <w:i w:val="0"/>
          <w:sz w:val="28"/>
        </w:rPr>
        <w:lastRenderedPageBreak/>
        <w:t>4. Разграничение прав доступа при неавтоматизированной обработке персональных данных</w:t>
      </w:r>
    </w:p>
    <w:p w:rsidR="0052304B" w:rsidRDefault="0052304B" w:rsidP="00F63D3E">
      <w:pPr>
        <w:rPr>
          <w:bCs/>
          <w:szCs w:val="28"/>
        </w:rPr>
      </w:pPr>
      <w:r>
        <w:rPr>
          <w:b/>
          <w:bCs/>
          <w:sz w:val="28"/>
          <w:szCs w:val="28"/>
        </w:rPr>
        <w:t>4.1.</w:t>
      </w:r>
      <w:r>
        <w:rPr>
          <w:sz w:val="28"/>
          <w:szCs w:val="28"/>
        </w:rPr>
        <w:t xml:space="preserve"> Разграничение прав осуществляется исходя из характера и режима обработки персональных данных на материальных носителях.</w:t>
      </w:r>
    </w:p>
    <w:p w:rsidR="0052304B" w:rsidRDefault="0052304B" w:rsidP="00F63D3E">
      <w:pPr>
        <w:rPr>
          <w:sz w:val="28"/>
          <w:szCs w:val="28"/>
        </w:rPr>
      </w:pPr>
      <w:r>
        <w:rPr>
          <w:b/>
          <w:bCs/>
          <w:sz w:val="28"/>
          <w:szCs w:val="28"/>
        </w:rPr>
        <w:t>4.2.</w:t>
      </w:r>
      <w:r>
        <w:rPr>
          <w:sz w:val="28"/>
          <w:szCs w:val="28"/>
        </w:rPr>
        <w:t xml:space="preserve"> Список лиц ответственных за неавтоматизированную обработку персональных, а так же их уровень прав доступа к персональным данным представлен в таблице № 2.</w:t>
      </w:r>
    </w:p>
    <w:p w:rsidR="0052304B" w:rsidRDefault="0052304B" w:rsidP="00F63D3E">
      <w:pPr>
        <w:rPr>
          <w:b/>
          <w:bCs/>
          <w:sz w:val="28"/>
          <w:szCs w:val="28"/>
        </w:rPr>
      </w:pPr>
      <w:r>
        <w:rPr>
          <w:b/>
          <w:bCs/>
          <w:sz w:val="28"/>
          <w:szCs w:val="28"/>
        </w:rPr>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6"/>
        <w:gridCol w:w="5298"/>
        <w:gridCol w:w="2525"/>
      </w:tblGrid>
      <w:tr w:rsidR="0052304B" w:rsidRPr="00540041" w:rsidTr="002A3057">
        <w:trPr>
          <w:tblHeader/>
        </w:trPr>
        <w:tc>
          <w:tcPr>
            <w:tcW w:w="1195" w:type="pct"/>
          </w:tcPr>
          <w:p w:rsidR="0052304B" w:rsidRPr="00540041" w:rsidRDefault="0052304B" w:rsidP="002A3057">
            <w:pPr>
              <w:rPr>
                <w:sz w:val="28"/>
                <w:szCs w:val="28"/>
              </w:rPr>
            </w:pPr>
            <w:r w:rsidRPr="00540041">
              <w:rPr>
                <w:sz w:val="28"/>
                <w:szCs w:val="28"/>
              </w:rPr>
              <w:t>Группа</w:t>
            </w:r>
          </w:p>
        </w:tc>
        <w:tc>
          <w:tcPr>
            <w:tcW w:w="2577" w:type="pct"/>
          </w:tcPr>
          <w:p w:rsidR="0052304B" w:rsidRPr="00540041" w:rsidRDefault="0052304B" w:rsidP="002A3057">
            <w:pPr>
              <w:rPr>
                <w:sz w:val="28"/>
                <w:szCs w:val="28"/>
              </w:rPr>
            </w:pPr>
            <w:r w:rsidRPr="00540041">
              <w:rPr>
                <w:sz w:val="28"/>
                <w:szCs w:val="28"/>
              </w:rPr>
              <w:t>Уровень доступа к ПДн</w:t>
            </w:r>
          </w:p>
        </w:tc>
        <w:tc>
          <w:tcPr>
            <w:tcW w:w="1228" w:type="pct"/>
          </w:tcPr>
          <w:p w:rsidR="0052304B" w:rsidRPr="00540041" w:rsidRDefault="0052304B" w:rsidP="002A3057">
            <w:pPr>
              <w:rPr>
                <w:sz w:val="28"/>
                <w:szCs w:val="28"/>
              </w:rPr>
            </w:pPr>
            <w:r w:rsidRPr="00540041">
              <w:rPr>
                <w:sz w:val="28"/>
                <w:szCs w:val="28"/>
              </w:rPr>
              <w:t>Разрешенные действия</w:t>
            </w:r>
          </w:p>
        </w:tc>
      </w:tr>
      <w:tr w:rsidR="0052304B" w:rsidRPr="00540041" w:rsidTr="002A3057">
        <w:tc>
          <w:tcPr>
            <w:tcW w:w="1195" w:type="pct"/>
          </w:tcPr>
          <w:p w:rsidR="0052304B" w:rsidRPr="00540041" w:rsidRDefault="0052304B" w:rsidP="002A3057">
            <w:pPr>
              <w:rPr>
                <w:sz w:val="28"/>
                <w:szCs w:val="28"/>
              </w:rPr>
            </w:pPr>
            <w:r w:rsidRPr="00540041">
              <w:rPr>
                <w:sz w:val="28"/>
                <w:szCs w:val="28"/>
              </w:rPr>
              <w:t>Администрация школы</w:t>
            </w:r>
          </w:p>
        </w:tc>
        <w:tc>
          <w:tcPr>
            <w:tcW w:w="2577" w:type="pct"/>
          </w:tcPr>
          <w:p w:rsidR="0052304B" w:rsidRPr="00540041" w:rsidRDefault="0052304B" w:rsidP="002A3057">
            <w:pPr>
              <w:rPr>
                <w:sz w:val="28"/>
                <w:szCs w:val="28"/>
              </w:rPr>
            </w:pPr>
            <w:r w:rsidRPr="00540041">
              <w:rPr>
                <w:sz w:val="28"/>
                <w:szCs w:val="28"/>
              </w:rPr>
              <w:t>- Обладает полной информацией о персональных данных учащихся и их родителей, работников школы.</w:t>
            </w:r>
          </w:p>
          <w:p w:rsidR="0052304B" w:rsidRPr="00540041" w:rsidRDefault="0052304B" w:rsidP="002A3057">
            <w:pPr>
              <w:rPr>
                <w:sz w:val="28"/>
                <w:szCs w:val="28"/>
              </w:rPr>
            </w:pPr>
            <w:r w:rsidRPr="00540041">
              <w:rPr>
                <w:sz w:val="28"/>
                <w:szCs w:val="28"/>
              </w:rPr>
              <w:t>- Имеет доступ к личным делам учащихся и работников, информации на материальных носителях, содержащей персональные данные учащихся, их родителей (законных представителей) и работников школы.</w:t>
            </w:r>
          </w:p>
        </w:tc>
        <w:tc>
          <w:tcPr>
            <w:tcW w:w="1228" w:type="pct"/>
          </w:tcPr>
          <w:p w:rsidR="0052304B" w:rsidRPr="00540041" w:rsidRDefault="0052304B" w:rsidP="002A3057">
            <w:pPr>
              <w:rPr>
                <w:sz w:val="28"/>
                <w:szCs w:val="28"/>
              </w:rPr>
            </w:pPr>
            <w:r w:rsidRPr="00540041">
              <w:rPr>
                <w:sz w:val="28"/>
                <w:szCs w:val="28"/>
              </w:rPr>
              <w:t>- сбор и систематизация</w:t>
            </w:r>
          </w:p>
          <w:p w:rsidR="0052304B" w:rsidRPr="00540041" w:rsidRDefault="0052304B" w:rsidP="002A3057">
            <w:pPr>
              <w:rPr>
                <w:sz w:val="28"/>
                <w:szCs w:val="28"/>
              </w:rPr>
            </w:pPr>
            <w:r w:rsidRPr="00540041">
              <w:rPr>
                <w:sz w:val="28"/>
                <w:szCs w:val="28"/>
              </w:rPr>
              <w:t>- накопление и хранение</w:t>
            </w:r>
          </w:p>
          <w:p w:rsidR="0052304B" w:rsidRPr="00540041" w:rsidRDefault="0052304B" w:rsidP="002A3057">
            <w:pPr>
              <w:rPr>
                <w:sz w:val="28"/>
                <w:szCs w:val="28"/>
              </w:rPr>
            </w:pPr>
            <w:r w:rsidRPr="00540041">
              <w:rPr>
                <w:sz w:val="28"/>
                <w:szCs w:val="28"/>
              </w:rPr>
              <w:t>- уточнение (обновление, изменение)</w:t>
            </w:r>
          </w:p>
          <w:p w:rsidR="0052304B" w:rsidRPr="00540041" w:rsidRDefault="0052304B" w:rsidP="002A3057">
            <w:pPr>
              <w:rPr>
                <w:sz w:val="28"/>
                <w:szCs w:val="28"/>
              </w:rPr>
            </w:pPr>
            <w:r w:rsidRPr="00540041">
              <w:rPr>
                <w:sz w:val="28"/>
                <w:szCs w:val="28"/>
              </w:rPr>
              <w:t>- использование</w:t>
            </w:r>
          </w:p>
          <w:p w:rsidR="0052304B" w:rsidRPr="00540041" w:rsidRDefault="0052304B" w:rsidP="002A3057">
            <w:pPr>
              <w:rPr>
                <w:sz w:val="28"/>
                <w:szCs w:val="28"/>
              </w:rPr>
            </w:pPr>
            <w:r w:rsidRPr="00540041">
              <w:rPr>
                <w:sz w:val="28"/>
                <w:szCs w:val="28"/>
              </w:rPr>
              <w:t>- уничтожение</w:t>
            </w:r>
          </w:p>
          <w:p w:rsidR="0052304B" w:rsidRPr="00540041" w:rsidRDefault="0052304B" w:rsidP="002A3057">
            <w:pPr>
              <w:rPr>
                <w:sz w:val="28"/>
                <w:szCs w:val="28"/>
              </w:rPr>
            </w:pPr>
            <w:r w:rsidRPr="00540041">
              <w:rPr>
                <w:sz w:val="28"/>
                <w:szCs w:val="28"/>
              </w:rPr>
              <w:t>- распространение</w:t>
            </w:r>
          </w:p>
          <w:p w:rsidR="0052304B" w:rsidRPr="00540041" w:rsidRDefault="0052304B" w:rsidP="002A3057">
            <w:pPr>
              <w:rPr>
                <w:sz w:val="28"/>
                <w:szCs w:val="28"/>
              </w:rPr>
            </w:pPr>
            <w:r w:rsidRPr="00540041">
              <w:rPr>
                <w:sz w:val="28"/>
                <w:szCs w:val="28"/>
              </w:rPr>
              <w:t>- блокирование</w:t>
            </w:r>
          </w:p>
          <w:p w:rsidR="0052304B" w:rsidRDefault="0052304B" w:rsidP="002A3057">
            <w:pPr>
              <w:rPr>
                <w:sz w:val="28"/>
                <w:szCs w:val="28"/>
              </w:rPr>
            </w:pPr>
            <w:r w:rsidRPr="00540041">
              <w:rPr>
                <w:sz w:val="28"/>
                <w:szCs w:val="28"/>
              </w:rPr>
              <w:t>- обезличивание</w:t>
            </w:r>
          </w:p>
          <w:p w:rsidR="0052304B" w:rsidRPr="00540041" w:rsidRDefault="0052304B" w:rsidP="002A3057">
            <w:pPr>
              <w:rPr>
                <w:sz w:val="28"/>
                <w:szCs w:val="28"/>
              </w:rPr>
            </w:pPr>
          </w:p>
        </w:tc>
      </w:tr>
      <w:tr w:rsidR="0052304B" w:rsidRPr="00540041" w:rsidTr="002A3057">
        <w:tc>
          <w:tcPr>
            <w:tcW w:w="1195" w:type="pct"/>
          </w:tcPr>
          <w:p w:rsidR="0052304B" w:rsidRPr="00540041" w:rsidRDefault="0052304B" w:rsidP="002A3057">
            <w:pPr>
              <w:rPr>
                <w:sz w:val="28"/>
                <w:szCs w:val="28"/>
              </w:rPr>
            </w:pPr>
            <w:r w:rsidRPr="00540041">
              <w:rPr>
                <w:sz w:val="28"/>
                <w:szCs w:val="28"/>
              </w:rPr>
              <w:t>Социальный педагог</w:t>
            </w:r>
          </w:p>
        </w:tc>
        <w:tc>
          <w:tcPr>
            <w:tcW w:w="2577" w:type="pct"/>
          </w:tcPr>
          <w:p w:rsidR="0052304B" w:rsidRPr="00540041" w:rsidRDefault="0052304B" w:rsidP="002A3057">
            <w:pPr>
              <w:rPr>
                <w:sz w:val="28"/>
                <w:szCs w:val="28"/>
              </w:rPr>
            </w:pPr>
            <w:r w:rsidRPr="00540041">
              <w:rPr>
                <w:sz w:val="28"/>
                <w:szCs w:val="28"/>
              </w:rPr>
              <w:t>- Имеет доступ к личным делам учащихся, информации на материальных носителях, содержащей персональные данные учащихся, их родителей.</w:t>
            </w:r>
          </w:p>
        </w:tc>
        <w:tc>
          <w:tcPr>
            <w:tcW w:w="1228" w:type="pct"/>
          </w:tcPr>
          <w:p w:rsidR="0052304B" w:rsidRPr="00540041" w:rsidRDefault="0052304B" w:rsidP="002A3057">
            <w:pPr>
              <w:rPr>
                <w:sz w:val="28"/>
                <w:szCs w:val="28"/>
              </w:rPr>
            </w:pPr>
            <w:r w:rsidRPr="00540041">
              <w:rPr>
                <w:sz w:val="28"/>
                <w:szCs w:val="28"/>
              </w:rPr>
              <w:t>- сбор и систематизация</w:t>
            </w:r>
          </w:p>
          <w:p w:rsidR="0052304B" w:rsidRPr="00540041" w:rsidRDefault="0052304B" w:rsidP="002A3057">
            <w:pPr>
              <w:rPr>
                <w:sz w:val="28"/>
                <w:szCs w:val="28"/>
              </w:rPr>
            </w:pPr>
            <w:r w:rsidRPr="00540041">
              <w:rPr>
                <w:sz w:val="28"/>
                <w:szCs w:val="28"/>
              </w:rPr>
              <w:t>- накопление и хранение</w:t>
            </w:r>
          </w:p>
          <w:p w:rsidR="0052304B" w:rsidRPr="00540041" w:rsidRDefault="0052304B" w:rsidP="002A3057">
            <w:pPr>
              <w:rPr>
                <w:sz w:val="28"/>
                <w:szCs w:val="28"/>
              </w:rPr>
            </w:pPr>
            <w:r w:rsidRPr="00540041">
              <w:rPr>
                <w:sz w:val="28"/>
                <w:szCs w:val="28"/>
              </w:rPr>
              <w:t>- уточнение (обновление, изменение)</w:t>
            </w:r>
          </w:p>
          <w:p w:rsidR="0052304B" w:rsidRDefault="0052304B" w:rsidP="002A3057">
            <w:pPr>
              <w:rPr>
                <w:sz w:val="28"/>
                <w:szCs w:val="28"/>
              </w:rPr>
            </w:pPr>
            <w:r w:rsidRPr="00540041">
              <w:rPr>
                <w:sz w:val="28"/>
                <w:szCs w:val="28"/>
              </w:rPr>
              <w:t>- использование</w:t>
            </w:r>
          </w:p>
          <w:p w:rsidR="0052304B" w:rsidRPr="00540041" w:rsidRDefault="0052304B" w:rsidP="002A3057">
            <w:pPr>
              <w:rPr>
                <w:sz w:val="28"/>
                <w:szCs w:val="28"/>
              </w:rPr>
            </w:pPr>
          </w:p>
        </w:tc>
      </w:tr>
      <w:tr w:rsidR="0052304B" w:rsidRPr="00540041" w:rsidTr="002A3057">
        <w:tc>
          <w:tcPr>
            <w:tcW w:w="1195" w:type="pct"/>
          </w:tcPr>
          <w:p w:rsidR="0052304B" w:rsidRPr="00540041" w:rsidRDefault="0052304B" w:rsidP="002A3057">
            <w:pPr>
              <w:rPr>
                <w:sz w:val="28"/>
                <w:szCs w:val="28"/>
              </w:rPr>
            </w:pPr>
            <w:r w:rsidRPr="00540041">
              <w:rPr>
                <w:sz w:val="28"/>
                <w:szCs w:val="28"/>
              </w:rPr>
              <w:t>Классные руководители</w:t>
            </w:r>
          </w:p>
        </w:tc>
        <w:tc>
          <w:tcPr>
            <w:tcW w:w="2577" w:type="pct"/>
          </w:tcPr>
          <w:p w:rsidR="0052304B" w:rsidRPr="00540041" w:rsidRDefault="0052304B" w:rsidP="002A3057">
            <w:pPr>
              <w:rPr>
                <w:sz w:val="28"/>
                <w:szCs w:val="28"/>
              </w:rPr>
            </w:pPr>
            <w:r w:rsidRPr="00540041">
              <w:rPr>
                <w:sz w:val="28"/>
                <w:szCs w:val="28"/>
              </w:rPr>
              <w:t xml:space="preserve">- Имеет доступ к личным делам учащихся и информации на материальных носителях, содержащей персональные данные учащихся только </w:t>
            </w:r>
            <w:r w:rsidRPr="00540041">
              <w:rPr>
                <w:b/>
                <w:bCs/>
                <w:sz w:val="28"/>
                <w:szCs w:val="28"/>
              </w:rPr>
              <w:t>своего класса</w:t>
            </w:r>
            <w:r w:rsidRPr="00540041">
              <w:rPr>
                <w:sz w:val="28"/>
                <w:szCs w:val="28"/>
              </w:rPr>
              <w:t xml:space="preserve">. </w:t>
            </w:r>
          </w:p>
        </w:tc>
        <w:tc>
          <w:tcPr>
            <w:tcW w:w="1228" w:type="pct"/>
          </w:tcPr>
          <w:p w:rsidR="0052304B" w:rsidRPr="00540041" w:rsidRDefault="0052304B" w:rsidP="002A3057">
            <w:pPr>
              <w:rPr>
                <w:sz w:val="28"/>
                <w:szCs w:val="28"/>
              </w:rPr>
            </w:pPr>
            <w:r w:rsidRPr="00540041">
              <w:rPr>
                <w:sz w:val="28"/>
                <w:szCs w:val="28"/>
              </w:rPr>
              <w:t>- сбор и систематизация</w:t>
            </w:r>
          </w:p>
          <w:p w:rsidR="0052304B" w:rsidRPr="00540041" w:rsidRDefault="0052304B" w:rsidP="002A3057">
            <w:pPr>
              <w:rPr>
                <w:sz w:val="28"/>
                <w:szCs w:val="28"/>
              </w:rPr>
            </w:pPr>
            <w:r w:rsidRPr="00540041">
              <w:rPr>
                <w:sz w:val="28"/>
                <w:szCs w:val="28"/>
              </w:rPr>
              <w:t>- уточнение (обновление, изменение)</w:t>
            </w:r>
          </w:p>
          <w:p w:rsidR="0052304B" w:rsidRPr="00540041" w:rsidRDefault="0052304B" w:rsidP="002A3057">
            <w:pPr>
              <w:rPr>
                <w:sz w:val="28"/>
                <w:szCs w:val="28"/>
              </w:rPr>
            </w:pPr>
            <w:r w:rsidRPr="00540041">
              <w:rPr>
                <w:sz w:val="28"/>
                <w:szCs w:val="28"/>
              </w:rPr>
              <w:t>- использование</w:t>
            </w:r>
          </w:p>
          <w:p w:rsidR="0052304B" w:rsidRPr="00540041" w:rsidRDefault="0052304B" w:rsidP="002A3057">
            <w:pPr>
              <w:rPr>
                <w:sz w:val="28"/>
                <w:szCs w:val="28"/>
              </w:rPr>
            </w:pPr>
            <w:r w:rsidRPr="00540041">
              <w:rPr>
                <w:sz w:val="28"/>
                <w:szCs w:val="28"/>
              </w:rPr>
              <w:t>- уничтожение</w:t>
            </w:r>
          </w:p>
        </w:tc>
      </w:tr>
      <w:tr w:rsidR="0052304B" w:rsidRPr="00540041" w:rsidTr="002A3057">
        <w:tc>
          <w:tcPr>
            <w:tcW w:w="1195" w:type="pct"/>
          </w:tcPr>
          <w:p w:rsidR="0052304B" w:rsidRPr="00540041" w:rsidRDefault="0052304B" w:rsidP="002A3057">
            <w:pPr>
              <w:rPr>
                <w:sz w:val="28"/>
                <w:szCs w:val="28"/>
              </w:rPr>
            </w:pPr>
            <w:r w:rsidRPr="00540041">
              <w:rPr>
                <w:sz w:val="28"/>
                <w:szCs w:val="28"/>
              </w:rPr>
              <w:t xml:space="preserve">Воспитатели </w:t>
            </w:r>
            <w:r w:rsidRPr="00540041">
              <w:rPr>
                <w:sz w:val="28"/>
                <w:szCs w:val="28"/>
              </w:rPr>
              <w:lastRenderedPageBreak/>
              <w:t>групп продленного дня, педагоги дополнительного образования.</w:t>
            </w:r>
          </w:p>
        </w:tc>
        <w:tc>
          <w:tcPr>
            <w:tcW w:w="2577" w:type="pct"/>
          </w:tcPr>
          <w:p w:rsidR="0052304B" w:rsidRPr="00540041" w:rsidRDefault="0052304B" w:rsidP="002A3057">
            <w:pPr>
              <w:rPr>
                <w:sz w:val="28"/>
                <w:szCs w:val="28"/>
              </w:rPr>
            </w:pPr>
            <w:r w:rsidRPr="00540041">
              <w:rPr>
                <w:sz w:val="28"/>
                <w:szCs w:val="28"/>
              </w:rPr>
              <w:lastRenderedPageBreak/>
              <w:t xml:space="preserve">- Имеет доступ к информации на </w:t>
            </w:r>
            <w:r w:rsidRPr="00540041">
              <w:rPr>
                <w:sz w:val="28"/>
                <w:szCs w:val="28"/>
              </w:rPr>
              <w:lastRenderedPageBreak/>
              <w:t xml:space="preserve">материальных носителях (классный журнал, журнал группы продленного дня, журнал работы объединения в системе дополнительного образования), содержащей персональные данные учащихся и контактной информации родителей учащихся </w:t>
            </w:r>
            <w:r w:rsidRPr="00540041">
              <w:rPr>
                <w:b/>
                <w:bCs/>
                <w:sz w:val="28"/>
                <w:szCs w:val="28"/>
              </w:rPr>
              <w:t>своей группы (кружка, секции)</w:t>
            </w:r>
            <w:r w:rsidRPr="00540041">
              <w:rPr>
                <w:sz w:val="28"/>
                <w:szCs w:val="28"/>
              </w:rPr>
              <w:t>.</w:t>
            </w:r>
          </w:p>
        </w:tc>
        <w:tc>
          <w:tcPr>
            <w:tcW w:w="1228" w:type="pct"/>
          </w:tcPr>
          <w:p w:rsidR="0052304B" w:rsidRPr="00540041" w:rsidRDefault="0052304B" w:rsidP="002A3057">
            <w:pPr>
              <w:rPr>
                <w:sz w:val="28"/>
                <w:szCs w:val="28"/>
              </w:rPr>
            </w:pPr>
            <w:r w:rsidRPr="00540041">
              <w:rPr>
                <w:sz w:val="28"/>
                <w:szCs w:val="28"/>
              </w:rPr>
              <w:lastRenderedPageBreak/>
              <w:t xml:space="preserve">- уточнение </w:t>
            </w:r>
            <w:r w:rsidRPr="00540041">
              <w:rPr>
                <w:sz w:val="28"/>
                <w:szCs w:val="28"/>
              </w:rPr>
              <w:lastRenderedPageBreak/>
              <w:t>(обновление, изменение)</w:t>
            </w:r>
          </w:p>
          <w:p w:rsidR="0052304B" w:rsidRPr="00540041" w:rsidRDefault="0052304B" w:rsidP="002A3057">
            <w:pPr>
              <w:rPr>
                <w:sz w:val="28"/>
                <w:szCs w:val="28"/>
              </w:rPr>
            </w:pPr>
            <w:r w:rsidRPr="00540041">
              <w:rPr>
                <w:sz w:val="28"/>
                <w:szCs w:val="28"/>
              </w:rPr>
              <w:t>- использование</w:t>
            </w:r>
          </w:p>
          <w:p w:rsidR="0052304B" w:rsidRPr="00540041" w:rsidRDefault="0052304B" w:rsidP="002A3057">
            <w:pPr>
              <w:rPr>
                <w:sz w:val="28"/>
                <w:szCs w:val="28"/>
              </w:rPr>
            </w:pPr>
          </w:p>
        </w:tc>
      </w:tr>
      <w:tr w:rsidR="0052304B" w:rsidRPr="00540041" w:rsidTr="002A3057">
        <w:tc>
          <w:tcPr>
            <w:tcW w:w="1195" w:type="pct"/>
          </w:tcPr>
          <w:p w:rsidR="0052304B" w:rsidRPr="00540041" w:rsidRDefault="0052304B" w:rsidP="002A3057">
            <w:pPr>
              <w:rPr>
                <w:sz w:val="28"/>
                <w:szCs w:val="28"/>
              </w:rPr>
            </w:pPr>
            <w:r w:rsidRPr="00540041">
              <w:rPr>
                <w:sz w:val="28"/>
                <w:szCs w:val="28"/>
              </w:rPr>
              <w:lastRenderedPageBreak/>
              <w:t xml:space="preserve">Учителя – предметники. </w:t>
            </w:r>
          </w:p>
        </w:tc>
        <w:tc>
          <w:tcPr>
            <w:tcW w:w="2577" w:type="pct"/>
          </w:tcPr>
          <w:p w:rsidR="0052304B" w:rsidRPr="00540041" w:rsidRDefault="0052304B" w:rsidP="002A3057">
            <w:pPr>
              <w:rPr>
                <w:sz w:val="28"/>
                <w:szCs w:val="28"/>
              </w:rPr>
            </w:pPr>
            <w:r w:rsidRPr="00540041">
              <w:rPr>
                <w:sz w:val="28"/>
                <w:szCs w:val="28"/>
              </w:rPr>
              <w:t xml:space="preserve">- Имеет доступ к информации на материальных носителях (классный журнал), содержащей персональные данные учащихся и контактной информации родителей учащихся классов, обучающихся предмету учителя. </w:t>
            </w:r>
          </w:p>
        </w:tc>
        <w:tc>
          <w:tcPr>
            <w:tcW w:w="1228" w:type="pct"/>
          </w:tcPr>
          <w:p w:rsidR="0052304B" w:rsidRPr="00540041" w:rsidRDefault="0052304B" w:rsidP="002A3057">
            <w:pPr>
              <w:rPr>
                <w:sz w:val="28"/>
                <w:szCs w:val="28"/>
              </w:rPr>
            </w:pPr>
            <w:r w:rsidRPr="00540041">
              <w:rPr>
                <w:sz w:val="28"/>
                <w:szCs w:val="28"/>
              </w:rPr>
              <w:t>- использование</w:t>
            </w:r>
          </w:p>
          <w:p w:rsidR="0052304B" w:rsidRPr="00540041" w:rsidRDefault="0052304B" w:rsidP="002A3057">
            <w:pPr>
              <w:rPr>
                <w:sz w:val="28"/>
                <w:szCs w:val="28"/>
              </w:rPr>
            </w:pPr>
          </w:p>
        </w:tc>
      </w:tr>
      <w:tr w:rsidR="0052304B" w:rsidRPr="00540041" w:rsidTr="002A3057">
        <w:tc>
          <w:tcPr>
            <w:tcW w:w="1195" w:type="pct"/>
          </w:tcPr>
          <w:p w:rsidR="0052304B" w:rsidRPr="00540041" w:rsidRDefault="0052304B" w:rsidP="002A3057">
            <w:pPr>
              <w:rPr>
                <w:sz w:val="28"/>
                <w:szCs w:val="28"/>
              </w:rPr>
            </w:pPr>
            <w:r w:rsidRPr="00540041">
              <w:rPr>
                <w:sz w:val="28"/>
                <w:szCs w:val="28"/>
              </w:rPr>
              <w:t>Библиотекарь</w:t>
            </w:r>
          </w:p>
        </w:tc>
        <w:tc>
          <w:tcPr>
            <w:tcW w:w="2577" w:type="pct"/>
          </w:tcPr>
          <w:p w:rsidR="0052304B" w:rsidRPr="00540041" w:rsidRDefault="0052304B" w:rsidP="002A3057">
            <w:pPr>
              <w:rPr>
                <w:sz w:val="28"/>
                <w:szCs w:val="28"/>
              </w:rPr>
            </w:pPr>
            <w:r w:rsidRPr="00540041">
              <w:rPr>
                <w:sz w:val="28"/>
                <w:szCs w:val="28"/>
              </w:rPr>
              <w:t>- Имеет доступ к информации на материальных носителях (формуляр читателя библиотеки), содержащей персональные данные учащихся</w:t>
            </w:r>
          </w:p>
        </w:tc>
        <w:tc>
          <w:tcPr>
            <w:tcW w:w="1228" w:type="pct"/>
          </w:tcPr>
          <w:p w:rsidR="0052304B" w:rsidRPr="00540041" w:rsidRDefault="0052304B" w:rsidP="002A3057">
            <w:pPr>
              <w:rPr>
                <w:sz w:val="28"/>
                <w:szCs w:val="28"/>
              </w:rPr>
            </w:pPr>
            <w:r w:rsidRPr="00540041">
              <w:rPr>
                <w:sz w:val="28"/>
                <w:szCs w:val="28"/>
              </w:rPr>
              <w:t>- использование</w:t>
            </w:r>
          </w:p>
          <w:p w:rsidR="0052304B" w:rsidRPr="00540041" w:rsidRDefault="0052304B" w:rsidP="002A3057">
            <w:pPr>
              <w:rPr>
                <w:sz w:val="28"/>
                <w:szCs w:val="28"/>
              </w:rPr>
            </w:pPr>
            <w:r w:rsidRPr="00540041">
              <w:rPr>
                <w:sz w:val="28"/>
                <w:szCs w:val="28"/>
              </w:rPr>
              <w:t>- хранение</w:t>
            </w:r>
          </w:p>
        </w:tc>
      </w:tr>
    </w:tbl>
    <w:p w:rsidR="00147896" w:rsidRDefault="00147896" w:rsidP="00115E11">
      <w:pPr>
        <w:rPr>
          <w:sz w:val="28"/>
          <w:szCs w:val="28"/>
        </w:rPr>
      </w:pPr>
    </w:p>
    <w:p w:rsidR="00147896" w:rsidRDefault="00147896" w:rsidP="00115E11">
      <w:pPr>
        <w:rPr>
          <w:sz w:val="28"/>
          <w:szCs w:val="28"/>
        </w:rPr>
      </w:pPr>
    </w:p>
    <w:p w:rsidR="0052304B" w:rsidRPr="00115E11" w:rsidRDefault="0052304B" w:rsidP="00115E11">
      <w:pPr>
        <w:rPr>
          <w:color w:val="000000"/>
          <w:sz w:val="28"/>
          <w:szCs w:val="28"/>
        </w:rPr>
      </w:pPr>
      <w:r>
        <w:rPr>
          <w:sz w:val="28"/>
          <w:szCs w:val="28"/>
        </w:rPr>
        <w:t xml:space="preserve">*Распространение (передача) информации, содержащей персональные данные, </w:t>
      </w:r>
      <w:r>
        <w:rPr>
          <w:color w:val="000000"/>
          <w:sz w:val="28"/>
          <w:szCs w:val="28"/>
        </w:rPr>
        <w:t>может быть осуществлена только с разрешения администрации школы в соответствии с Положением о порядке обработки и  обеспечения безопасности персональных данных работников, обучающихся  и их родителей (законных представителей)  и в установленном действующим законодательством порядке.</w:t>
      </w:r>
    </w:p>
    <w:p w:rsidR="0052304B" w:rsidRDefault="0052304B" w:rsidP="00F43D9C">
      <w:pPr>
        <w:jc w:val="center"/>
        <w:rPr>
          <w:sz w:val="20"/>
          <w:szCs w:val="20"/>
        </w:rPr>
      </w:pPr>
    </w:p>
    <w:p w:rsidR="0052304B" w:rsidRDefault="0052304B" w:rsidP="00F43D9C">
      <w:pPr>
        <w:jc w:val="center"/>
        <w:rPr>
          <w:sz w:val="20"/>
          <w:szCs w:val="20"/>
        </w:rPr>
      </w:pPr>
    </w:p>
    <w:p w:rsidR="0052304B" w:rsidRDefault="0052304B" w:rsidP="00F43D9C">
      <w:pPr>
        <w:jc w:val="center"/>
        <w:rPr>
          <w:sz w:val="20"/>
          <w:szCs w:val="20"/>
        </w:rPr>
      </w:pPr>
    </w:p>
    <w:p w:rsidR="0052304B" w:rsidRDefault="0052304B" w:rsidP="00F43D9C">
      <w:pPr>
        <w:jc w:val="center"/>
        <w:rPr>
          <w:sz w:val="20"/>
          <w:szCs w:val="20"/>
        </w:rPr>
      </w:pPr>
    </w:p>
    <w:p w:rsidR="0052304B" w:rsidRDefault="0052304B" w:rsidP="00F43D9C">
      <w:pPr>
        <w:jc w:val="center"/>
        <w:rPr>
          <w:sz w:val="20"/>
          <w:szCs w:val="20"/>
        </w:rPr>
      </w:pPr>
    </w:p>
    <w:p w:rsidR="0052304B" w:rsidRDefault="0052304B" w:rsidP="00F43D9C">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52304B" w:rsidRDefault="0052304B" w:rsidP="0018383F">
      <w:pPr>
        <w:jc w:val="center"/>
        <w:rPr>
          <w:sz w:val="20"/>
          <w:szCs w:val="20"/>
        </w:rPr>
      </w:pPr>
    </w:p>
    <w:p w:rsidR="00790E93" w:rsidRPr="00E72840" w:rsidRDefault="00790E93" w:rsidP="00790E93">
      <w:pPr>
        <w:jc w:val="center"/>
        <w:rPr>
          <w:b/>
        </w:rPr>
      </w:pPr>
      <w:r w:rsidRPr="00E72840">
        <w:rPr>
          <w:b/>
        </w:rPr>
        <w:lastRenderedPageBreak/>
        <w:t xml:space="preserve">МУНИЦИПАЛЬНОЕ  КАЗЕННОЕ </w:t>
      </w:r>
      <w:r>
        <w:rPr>
          <w:b/>
        </w:rPr>
        <w:t>ОБЩЕ</w:t>
      </w:r>
      <w:r w:rsidRPr="00E72840">
        <w:rPr>
          <w:b/>
        </w:rPr>
        <w:t xml:space="preserve">ОБРАЗОВАТЕЛЬНОЕ УЧРЕЖДЕНИЕ </w:t>
      </w:r>
      <w:r>
        <w:rPr>
          <w:b/>
        </w:rPr>
        <w:t xml:space="preserve"> МКОУ «ГЕРЕЙХАНОВСКАЯ СОШ №1 им.Р.Османова»</w:t>
      </w:r>
    </w:p>
    <w:p w:rsidR="00790E93" w:rsidRDefault="00790E93" w:rsidP="00790E93">
      <w:pPr>
        <w:rPr>
          <w:b/>
          <w:sz w:val="20"/>
          <w:szCs w:val="20"/>
        </w:rPr>
      </w:pPr>
    </w:p>
    <w:p w:rsidR="00790E93" w:rsidRDefault="00790E93" w:rsidP="00790E93">
      <w:pPr>
        <w:rPr>
          <w:b/>
          <w:sz w:val="20"/>
          <w:szCs w:val="20"/>
        </w:rPr>
      </w:pPr>
    </w:p>
    <w:p w:rsidR="00790E93" w:rsidRDefault="00790E93" w:rsidP="00790E93">
      <w:r>
        <w:rPr>
          <w:b/>
          <w:sz w:val="20"/>
          <w:szCs w:val="20"/>
        </w:rPr>
        <w:t xml:space="preserve">                                    </w:t>
      </w:r>
      <w:r w:rsidRPr="00E72840">
        <w:rPr>
          <w:b/>
          <w:sz w:val="20"/>
          <w:szCs w:val="20"/>
        </w:rPr>
        <w:t xml:space="preserve">     </w:t>
      </w:r>
      <w:r>
        <w:rPr>
          <w:b/>
          <w:sz w:val="20"/>
          <w:szCs w:val="20"/>
        </w:rPr>
        <w:t xml:space="preserve"> </w:t>
      </w:r>
      <w:r w:rsidRPr="00E72840">
        <w:rPr>
          <w:b/>
          <w:sz w:val="20"/>
          <w:szCs w:val="20"/>
        </w:rPr>
        <w:t xml:space="preserve">                                    </w:t>
      </w:r>
      <w:r>
        <w:rPr>
          <w:b/>
          <w:sz w:val="20"/>
          <w:szCs w:val="20"/>
        </w:rPr>
        <w:t xml:space="preserve">                            </w:t>
      </w:r>
    </w:p>
    <w:p w:rsidR="00790E93" w:rsidRDefault="00790E93" w:rsidP="00790E93"/>
    <w:p w:rsidR="00790E93" w:rsidRPr="00E55E7D" w:rsidRDefault="00790E93" w:rsidP="00790E93">
      <w:r>
        <w:rPr>
          <w:b/>
          <w:sz w:val="20"/>
          <w:szCs w:val="20"/>
        </w:rPr>
        <w:t xml:space="preserve"> </w:t>
      </w:r>
      <w:r w:rsidRPr="00E72840">
        <w:rPr>
          <w:b/>
          <w:sz w:val="20"/>
          <w:szCs w:val="20"/>
        </w:rPr>
        <w:t>3687</w:t>
      </w:r>
      <w:r>
        <w:rPr>
          <w:b/>
          <w:sz w:val="20"/>
          <w:szCs w:val="20"/>
        </w:rPr>
        <w:t>68</w:t>
      </w:r>
      <w:r w:rsidRPr="00E72840">
        <w:rPr>
          <w:b/>
          <w:sz w:val="20"/>
          <w:szCs w:val="20"/>
        </w:rPr>
        <w:t xml:space="preserve">, РД Сулейман-Стальский </w:t>
      </w:r>
      <w:r>
        <w:rPr>
          <w:b/>
          <w:sz w:val="20"/>
          <w:szCs w:val="20"/>
        </w:rPr>
        <w:t xml:space="preserve">   </w:t>
      </w:r>
      <w:r w:rsidRPr="00E72840">
        <w:rPr>
          <w:b/>
          <w:sz w:val="20"/>
          <w:szCs w:val="20"/>
        </w:rPr>
        <w:t xml:space="preserve">район       </w:t>
      </w:r>
      <w:r>
        <w:rPr>
          <w:b/>
          <w:sz w:val="20"/>
          <w:szCs w:val="20"/>
        </w:rPr>
        <w:t xml:space="preserve"> </w:t>
      </w:r>
      <w:r w:rsidRPr="00E72840">
        <w:rPr>
          <w:b/>
          <w:sz w:val="20"/>
          <w:szCs w:val="20"/>
        </w:rPr>
        <w:t xml:space="preserve">                                    </w:t>
      </w:r>
      <w:r>
        <w:rPr>
          <w:b/>
          <w:sz w:val="20"/>
          <w:szCs w:val="20"/>
        </w:rPr>
        <w:t xml:space="preserve">                            </w:t>
      </w:r>
      <w:r w:rsidRPr="007C4136">
        <w:rPr>
          <w:color w:val="000000"/>
          <w:sz w:val="20"/>
          <w:szCs w:val="20"/>
        </w:rPr>
        <w:t xml:space="preserve">.                                                                                               </w:t>
      </w:r>
    </w:p>
    <w:p w:rsidR="00790E93" w:rsidRDefault="00790E93" w:rsidP="00790E93">
      <w:pPr>
        <w:rPr>
          <w:b/>
          <w:sz w:val="20"/>
          <w:szCs w:val="20"/>
        </w:rPr>
      </w:pPr>
      <w:r w:rsidRPr="007C4136">
        <w:rPr>
          <w:sz w:val="20"/>
          <w:szCs w:val="20"/>
          <w:lang w:val="en-US"/>
        </w:rPr>
        <w:t>E</w:t>
      </w:r>
      <w:r w:rsidRPr="007C4136">
        <w:rPr>
          <w:sz w:val="20"/>
          <w:szCs w:val="20"/>
        </w:rPr>
        <w:t>-</w:t>
      </w:r>
      <w:r w:rsidRPr="007C4136">
        <w:rPr>
          <w:sz w:val="20"/>
          <w:szCs w:val="20"/>
          <w:lang w:val="en-US"/>
        </w:rPr>
        <w:t>mail</w:t>
      </w:r>
      <w:r>
        <w:rPr>
          <w:sz w:val="20"/>
          <w:szCs w:val="20"/>
        </w:rPr>
        <w:t xml:space="preserve">                                                                                                                                                  </w:t>
      </w:r>
      <w:r>
        <w:rPr>
          <w:b/>
          <w:sz w:val="20"/>
          <w:szCs w:val="20"/>
        </w:rPr>
        <w:t>село Герейханова 1 отд.</w:t>
      </w:r>
    </w:p>
    <w:p w:rsidR="00790E93" w:rsidRPr="00E55E7D" w:rsidRDefault="00790E93" w:rsidP="00790E93">
      <w:pPr>
        <w:rPr>
          <w:b/>
          <w:sz w:val="20"/>
          <w:szCs w:val="20"/>
        </w:rPr>
      </w:pPr>
      <w:r>
        <w:t xml:space="preserve">                                                                                                                                   ул.Ленина 4</w:t>
      </w:r>
    </w:p>
    <w:p w:rsidR="0052304B" w:rsidRDefault="0052304B" w:rsidP="00790E93">
      <w:pPr>
        <w:rPr>
          <w:sz w:val="20"/>
          <w:szCs w:val="20"/>
        </w:rPr>
      </w:pPr>
    </w:p>
    <w:p w:rsidR="0052304B" w:rsidRPr="0018383F" w:rsidRDefault="003675F0" w:rsidP="0018383F">
      <w:pPr>
        <w:rPr>
          <w:i/>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64770</wp:posOffset>
                </wp:positionV>
                <wp:extent cx="6515100" cy="0"/>
                <wp:effectExtent l="20955" t="22860" r="1714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A723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51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xgk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" strokeweight="2.25pt"/>
            </w:pict>
          </mc:Fallback>
        </mc:AlternateContent>
      </w:r>
      <w:r w:rsidR="0052304B" w:rsidRPr="0018383F">
        <w:rPr>
          <w:sz w:val="20"/>
          <w:szCs w:val="20"/>
        </w:rPr>
        <w:t xml:space="preserve">                                   </w:t>
      </w:r>
    </w:p>
    <w:p w:rsidR="0052304B" w:rsidRDefault="0052304B" w:rsidP="0018383F">
      <w:pPr>
        <w:jc w:val="center"/>
        <w:rPr>
          <w:sz w:val="28"/>
          <w:szCs w:val="28"/>
        </w:rPr>
      </w:pPr>
    </w:p>
    <w:p w:rsidR="0052304B" w:rsidRDefault="0052304B" w:rsidP="0018383F">
      <w:pPr>
        <w:jc w:val="center"/>
        <w:rPr>
          <w:sz w:val="28"/>
          <w:szCs w:val="28"/>
        </w:rPr>
      </w:pPr>
    </w:p>
    <w:p w:rsidR="0052304B" w:rsidRPr="007D41A7" w:rsidRDefault="0052304B" w:rsidP="0018383F">
      <w:pPr>
        <w:jc w:val="center"/>
        <w:rPr>
          <w:sz w:val="28"/>
          <w:szCs w:val="28"/>
        </w:rPr>
      </w:pPr>
      <w:r w:rsidRPr="007D41A7">
        <w:rPr>
          <w:sz w:val="28"/>
          <w:szCs w:val="28"/>
        </w:rPr>
        <w:t>Приказ</w:t>
      </w:r>
    </w:p>
    <w:p w:rsidR="0052304B" w:rsidRPr="007D41A7" w:rsidRDefault="0052304B" w:rsidP="0018383F">
      <w:pPr>
        <w:rPr>
          <w:sz w:val="28"/>
          <w:szCs w:val="28"/>
        </w:rPr>
      </w:pPr>
    </w:p>
    <w:p w:rsidR="0052304B" w:rsidRPr="007D41A7" w:rsidRDefault="00924E20" w:rsidP="0018383F">
      <w:pPr>
        <w:rPr>
          <w:sz w:val="28"/>
          <w:szCs w:val="28"/>
        </w:rPr>
      </w:pPr>
      <w:r>
        <w:rPr>
          <w:sz w:val="28"/>
          <w:szCs w:val="28"/>
        </w:rPr>
        <w:t>От 01</w:t>
      </w:r>
      <w:r w:rsidR="00790E93">
        <w:rPr>
          <w:sz w:val="28"/>
          <w:szCs w:val="28"/>
        </w:rPr>
        <w:t xml:space="preserve"> сентября 2018</w:t>
      </w:r>
      <w:r w:rsidR="0052304B" w:rsidRPr="007D41A7">
        <w:rPr>
          <w:sz w:val="28"/>
          <w:szCs w:val="28"/>
        </w:rPr>
        <w:t xml:space="preserve"> г</w:t>
      </w:r>
      <w:r w:rsidR="0052304B">
        <w:rPr>
          <w:sz w:val="28"/>
          <w:szCs w:val="28"/>
        </w:rPr>
        <w:t>ода</w:t>
      </w:r>
      <w:r w:rsidR="0052304B" w:rsidRPr="007D41A7">
        <w:rPr>
          <w:sz w:val="28"/>
          <w:szCs w:val="28"/>
        </w:rPr>
        <w:t xml:space="preserve">          </w:t>
      </w:r>
      <w:r w:rsidR="0052304B">
        <w:rPr>
          <w:sz w:val="28"/>
          <w:szCs w:val="28"/>
        </w:rPr>
        <w:t xml:space="preserve">                                                         </w:t>
      </w:r>
      <w:r w:rsidR="0052304B" w:rsidRPr="007D41A7">
        <w:rPr>
          <w:sz w:val="28"/>
          <w:szCs w:val="28"/>
        </w:rPr>
        <w:t xml:space="preserve"> № </w:t>
      </w:r>
      <w:r w:rsidR="005B47BA">
        <w:rPr>
          <w:sz w:val="28"/>
          <w:szCs w:val="28"/>
        </w:rPr>
        <w:t>25/20</w:t>
      </w:r>
      <w:r w:rsidR="0052304B" w:rsidRPr="007D41A7">
        <w:rPr>
          <w:sz w:val="28"/>
          <w:szCs w:val="28"/>
        </w:rPr>
        <w:t xml:space="preserve">                                                           </w:t>
      </w:r>
      <w:r w:rsidR="0052304B">
        <w:rPr>
          <w:sz w:val="28"/>
          <w:szCs w:val="28"/>
        </w:rPr>
        <w:t xml:space="preserve">                       </w:t>
      </w:r>
    </w:p>
    <w:p w:rsidR="0052304B" w:rsidRPr="007D41A7" w:rsidRDefault="0052304B" w:rsidP="0018383F">
      <w:pPr>
        <w:rPr>
          <w:sz w:val="28"/>
          <w:szCs w:val="28"/>
        </w:rPr>
      </w:pPr>
      <w:r w:rsidRPr="007D41A7">
        <w:rPr>
          <w:sz w:val="28"/>
          <w:szCs w:val="28"/>
        </w:rPr>
        <w:t xml:space="preserve">Об утверждении  </w:t>
      </w:r>
      <w:r>
        <w:rPr>
          <w:sz w:val="28"/>
          <w:szCs w:val="28"/>
        </w:rPr>
        <w:t>п</w:t>
      </w:r>
      <w:r w:rsidRPr="007D41A7">
        <w:rPr>
          <w:sz w:val="28"/>
          <w:szCs w:val="28"/>
        </w:rPr>
        <w:t>еречн</w:t>
      </w:r>
      <w:r>
        <w:rPr>
          <w:sz w:val="28"/>
          <w:szCs w:val="28"/>
        </w:rPr>
        <w:t xml:space="preserve">я </w:t>
      </w:r>
      <w:r w:rsidRPr="007D41A7">
        <w:rPr>
          <w:sz w:val="28"/>
          <w:szCs w:val="28"/>
        </w:rPr>
        <w:t xml:space="preserve"> лиц,</w:t>
      </w:r>
    </w:p>
    <w:p w:rsidR="0052304B" w:rsidRPr="007D41A7" w:rsidRDefault="0052304B" w:rsidP="0018383F">
      <w:pPr>
        <w:rPr>
          <w:sz w:val="28"/>
          <w:szCs w:val="28"/>
        </w:rPr>
      </w:pPr>
      <w:r w:rsidRPr="007D41A7">
        <w:rPr>
          <w:sz w:val="28"/>
          <w:szCs w:val="28"/>
        </w:rPr>
        <w:t>ответственных за организацию</w:t>
      </w:r>
    </w:p>
    <w:p w:rsidR="0052304B" w:rsidRPr="007D41A7" w:rsidRDefault="0052304B" w:rsidP="0018383F">
      <w:pPr>
        <w:rPr>
          <w:sz w:val="28"/>
          <w:szCs w:val="28"/>
        </w:rPr>
      </w:pPr>
      <w:r w:rsidRPr="007D41A7">
        <w:rPr>
          <w:sz w:val="28"/>
          <w:szCs w:val="28"/>
        </w:rPr>
        <w:t>работы с персональными данными и</w:t>
      </w:r>
    </w:p>
    <w:p w:rsidR="0052304B" w:rsidRPr="007D41A7" w:rsidRDefault="0052304B" w:rsidP="0018383F">
      <w:pPr>
        <w:rPr>
          <w:sz w:val="28"/>
          <w:szCs w:val="28"/>
        </w:rPr>
      </w:pPr>
      <w:r w:rsidRPr="007D41A7">
        <w:rPr>
          <w:sz w:val="28"/>
          <w:szCs w:val="28"/>
        </w:rPr>
        <w:t>образцов  документов.</w:t>
      </w:r>
    </w:p>
    <w:p w:rsidR="0052304B" w:rsidRPr="007D41A7" w:rsidRDefault="0052304B" w:rsidP="0018383F">
      <w:pPr>
        <w:rPr>
          <w:sz w:val="28"/>
          <w:szCs w:val="28"/>
        </w:rPr>
      </w:pPr>
      <w:r w:rsidRPr="007D41A7">
        <w:rPr>
          <w:sz w:val="28"/>
          <w:szCs w:val="28"/>
        </w:rPr>
        <w:tab/>
        <w:t>На основании Конституции Российской Федерации, Федеральным законом от 327.07.2006 г № 149-ФЗ «Об информации, информационных технологиях и о защите информации», Федерального закона от 27.07.2006 г № 152 –ФЗ «О персональных данных», Трудовым кодексом РФ, Указом Президента РФ от 06.03.1997 г № 188 «Об утверждении Перечня сведений конфиденциального характера»</w:t>
      </w:r>
    </w:p>
    <w:p w:rsidR="0052304B" w:rsidRPr="007D41A7" w:rsidRDefault="0052304B" w:rsidP="0018383F">
      <w:pPr>
        <w:rPr>
          <w:sz w:val="28"/>
          <w:szCs w:val="28"/>
        </w:rPr>
      </w:pPr>
      <w:r w:rsidRPr="007D41A7">
        <w:rPr>
          <w:sz w:val="28"/>
          <w:szCs w:val="28"/>
        </w:rPr>
        <w:t>ПРИКАЗЫВАЮ:</w:t>
      </w:r>
    </w:p>
    <w:p w:rsidR="0052304B" w:rsidRPr="007D41A7" w:rsidRDefault="0052304B" w:rsidP="0018383F">
      <w:pPr>
        <w:pStyle w:val="ListParagraph1"/>
        <w:numPr>
          <w:ilvl w:val="0"/>
          <w:numId w:val="4"/>
        </w:numPr>
        <w:rPr>
          <w:rFonts w:ascii="Times New Roman" w:hAnsi="Times New Roman"/>
          <w:sz w:val="28"/>
          <w:szCs w:val="28"/>
        </w:rPr>
      </w:pPr>
      <w:r w:rsidRPr="007D41A7">
        <w:rPr>
          <w:rFonts w:ascii="Times New Roman" w:hAnsi="Times New Roman"/>
          <w:sz w:val="28"/>
          <w:szCs w:val="28"/>
        </w:rPr>
        <w:t>Утвердить «Перечень лиц, персонально ответственных за организацию работы с персональными данными в учреждении» (Приложение № 1).</w:t>
      </w:r>
    </w:p>
    <w:p w:rsidR="0052304B" w:rsidRPr="007D41A7" w:rsidRDefault="0052304B" w:rsidP="0018383F">
      <w:pPr>
        <w:pStyle w:val="ListParagraph1"/>
        <w:numPr>
          <w:ilvl w:val="0"/>
          <w:numId w:val="4"/>
        </w:numPr>
        <w:rPr>
          <w:rFonts w:ascii="Times New Roman" w:hAnsi="Times New Roman"/>
          <w:sz w:val="28"/>
          <w:szCs w:val="28"/>
        </w:rPr>
      </w:pPr>
      <w:r w:rsidRPr="007D41A7">
        <w:rPr>
          <w:rFonts w:ascii="Times New Roman" w:hAnsi="Times New Roman"/>
          <w:sz w:val="28"/>
          <w:szCs w:val="28"/>
        </w:rPr>
        <w:t xml:space="preserve">Утвердить «Перечень лиц (организаций), имеющих доступ к персональным данным сотрудников и обучающихся </w:t>
      </w:r>
      <w:r>
        <w:rPr>
          <w:rFonts w:ascii="Times New Roman" w:hAnsi="Times New Roman"/>
          <w:sz w:val="28"/>
          <w:szCs w:val="28"/>
        </w:rPr>
        <w:t xml:space="preserve"> </w:t>
      </w:r>
      <w:r w:rsidRPr="007D41A7">
        <w:rPr>
          <w:rFonts w:ascii="Times New Roman" w:hAnsi="Times New Roman"/>
          <w:sz w:val="28"/>
          <w:szCs w:val="28"/>
        </w:rPr>
        <w:t>(Приложение № 2).</w:t>
      </w:r>
    </w:p>
    <w:p w:rsidR="0052304B" w:rsidRPr="007D41A7" w:rsidRDefault="0052304B" w:rsidP="0018383F">
      <w:pPr>
        <w:pStyle w:val="ListParagraph1"/>
        <w:numPr>
          <w:ilvl w:val="0"/>
          <w:numId w:val="4"/>
        </w:numPr>
        <w:rPr>
          <w:rFonts w:ascii="Times New Roman" w:hAnsi="Times New Roman"/>
          <w:sz w:val="28"/>
          <w:szCs w:val="28"/>
        </w:rPr>
      </w:pPr>
      <w:r w:rsidRPr="007D41A7">
        <w:rPr>
          <w:rFonts w:ascii="Times New Roman" w:hAnsi="Times New Roman"/>
          <w:sz w:val="28"/>
          <w:szCs w:val="28"/>
        </w:rPr>
        <w:t>Утвердить образец  письменного согласия работника на передачу третьим лицам своих персональных данных (Приложение № 3).</w:t>
      </w:r>
    </w:p>
    <w:p w:rsidR="0052304B" w:rsidRPr="007D41A7" w:rsidRDefault="0052304B" w:rsidP="0018383F">
      <w:pPr>
        <w:pStyle w:val="ListParagraph1"/>
        <w:numPr>
          <w:ilvl w:val="0"/>
          <w:numId w:val="4"/>
        </w:numPr>
        <w:rPr>
          <w:rFonts w:ascii="Times New Roman" w:hAnsi="Times New Roman"/>
          <w:sz w:val="28"/>
          <w:szCs w:val="28"/>
        </w:rPr>
      </w:pPr>
      <w:r w:rsidRPr="007D41A7">
        <w:rPr>
          <w:rFonts w:ascii="Times New Roman" w:hAnsi="Times New Roman"/>
          <w:sz w:val="28"/>
          <w:szCs w:val="28"/>
        </w:rPr>
        <w:t>Утвердить образец согласия работника на размещение фотографии, персональных данных на школьном сайте (Приложение № 4).</w:t>
      </w:r>
    </w:p>
    <w:p w:rsidR="0052304B" w:rsidRPr="007D41A7" w:rsidRDefault="0052304B" w:rsidP="0018383F">
      <w:pPr>
        <w:pStyle w:val="ListParagraph1"/>
        <w:numPr>
          <w:ilvl w:val="0"/>
          <w:numId w:val="4"/>
        </w:numPr>
        <w:rPr>
          <w:rFonts w:ascii="Times New Roman" w:hAnsi="Times New Roman"/>
          <w:sz w:val="28"/>
          <w:szCs w:val="28"/>
        </w:rPr>
      </w:pPr>
      <w:r w:rsidRPr="007D41A7">
        <w:rPr>
          <w:rFonts w:ascii="Times New Roman" w:hAnsi="Times New Roman"/>
          <w:sz w:val="28"/>
          <w:szCs w:val="28"/>
        </w:rPr>
        <w:t>Утвердить образец  письменного согласия  родителей (законных представителей)обучающихся на передачу третьим лицам своих персональных данных (Приложение № 5).</w:t>
      </w:r>
    </w:p>
    <w:p w:rsidR="0052304B" w:rsidRPr="007D41A7" w:rsidRDefault="0052304B" w:rsidP="0018383F">
      <w:pPr>
        <w:pStyle w:val="ListParagraph1"/>
        <w:numPr>
          <w:ilvl w:val="0"/>
          <w:numId w:val="4"/>
        </w:numPr>
        <w:rPr>
          <w:rFonts w:ascii="Times New Roman" w:hAnsi="Times New Roman"/>
          <w:sz w:val="28"/>
          <w:szCs w:val="28"/>
        </w:rPr>
      </w:pPr>
      <w:r w:rsidRPr="007D41A7">
        <w:rPr>
          <w:rFonts w:ascii="Times New Roman" w:hAnsi="Times New Roman"/>
          <w:sz w:val="28"/>
          <w:szCs w:val="28"/>
        </w:rPr>
        <w:t>Утвердить образец согласия  родителей (законных представителей)обучающихся на размещение фотографии, персональных данных на школьном сайте (Приложение № 6).</w:t>
      </w:r>
    </w:p>
    <w:p w:rsidR="0052304B" w:rsidRPr="007D41A7" w:rsidRDefault="0052304B" w:rsidP="0018383F">
      <w:pPr>
        <w:pStyle w:val="ListParagraph1"/>
        <w:numPr>
          <w:ilvl w:val="0"/>
          <w:numId w:val="4"/>
        </w:numPr>
        <w:rPr>
          <w:rFonts w:ascii="Times New Roman" w:hAnsi="Times New Roman"/>
          <w:sz w:val="28"/>
          <w:szCs w:val="28"/>
        </w:rPr>
      </w:pPr>
      <w:r w:rsidRPr="007D41A7">
        <w:rPr>
          <w:rFonts w:ascii="Times New Roman" w:hAnsi="Times New Roman"/>
          <w:sz w:val="28"/>
          <w:szCs w:val="28"/>
        </w:rPr>
        <w:t>Утвердить образец  письменного согласия   обучающихся достигших 14 лет на передачу третьим лицам своих персональных данных (Приложение № 7).</w:t>
      </w:r>
    </w:p>
    <w:p w:rsidR="0052304B" w:rsidRPr="002A3057" w:rsidRDefault="0052304B" w:rsidP="0018383F">
      <w:pPr>
        <w:pStyle w:val="ListParagraph1"/>
        <w:numPr>
          <w:ilvl w:val="0"/>
          <w:numId w:val="4"/>
        </w:numPr>
        <w:rPr>
          <w:rFonts w:ascii="Times New Roman" w:hAnsi="Times New Roman"/>
          <w:sz w:val="28"/>
          <w:szCs w:val="28"/>
        </w:rPr>
      </w:pPr>
      <w:r w:rsidRPr="007D41A7">
        <w:rPr>
          <w:rFonts w:ascii="Times New Roman" w:hAnsi="Times New Roman"/>
          <w:sz w:val="28"/>
          <w:szCs w:val="28"/>
        </w:rPr>
        <w:t xml:space="preserve">Утвердить образец согласия   обучающихся достигших 14 лет на размещение фотографии, персональных данных на школьном сайте </w:t>
      </w:r>
      <w:r w:rsidRPr="002A3057">
        <w:rPr>
          <w:rFonts w:ascii="Times New Roman" w:hAnsi="Times New Roman"/>
          <w:sz w:val="28"/>
          <w:szCs w:val="28"/>
        </w:rPr>
        <w:t>(Приложение № 8).</w:t>
      </w:r>
    </w:p>
    <w:p w:rsidR="0052304B" w:rsidRPr="002A3057" w:rsidRDefault="0052304B" w:rsidP="002A3057">
      <w:pPr>
        <w:pStyle w:val="ListParagraph1"/>
        <w:numPr>
          <w:ilvl w:val="0"/>
          <w:numId w:val="4"/>
        </w:numPr>
        <w:rPr>
          <w:rFonts w:ascii="Times New Roman" w:hAnsi="Times New Roman"/>
          <w:sz w:val="28"/>
          <w:szCs w:val="28"/>
        </w:rPr>
      </w:pPr>
      <w:r w:rsidRPr="002A3057">
        <w:rPr>
          <w:rFonts w:ascii="Times New Roman" w:hAnsi="Times New Roman"/>
          <w:sz w:val="28"/>
          <w:szCs w:val="28"/>
        </w:rPr>
        <w:lastRenderedPageBreak/>
        <w:t>Утвердить образец  обязательства о неразглашении конфиденциальной информации (персональных данных работников, обучающихся) (Приложение № 9).</w:t>
      </w:r>
    </w:p>
    <w:p w:rsidR="0052304B" w:rsidRPr="0034227F" w:rsidRDefault="0052304B" w:rsidP="002A3057">
      <w:pPr>
        <w:pStyle w:val="ListParagraph1"/>
        <w:numPr>
          <w:ilvl w:val="0"/>
          <w:numId w:val="4"/>
        </w:numPr>
        <w:rPr>
          <w:rFonts w:ascii="Times New Roman" w:hAnsi="Times New Roman"/>
          <w:sz w:val="28"/>
          <w:szCs w:val="28"/>
        </w:rPr>
      </w:pPr>
      <w:r w:rsidRPr="002A3057">
        <w:rPr>
          <w:rFonts w:ascii="Times New Roman" w:hAnsi="Times New Roman"/>
          <w:sz w:val="28"/>
          <w:szCs w:val="28"/>
        </w:rPr>
        <w:t xml:space="preserve">Утвердить </w:t>
      </w:r>
      <w:r w:rsidRPr="0034227F">
        <w:rPr>
          <w:rFonts w:ascii="Times New Roman" w:hAnsi="Times New Roman"/>
          <w:sz w:val="28"/>
          <w:szCs w:val="28"/>
          <w:lang w:eastAsia="ru-RU"/>
        </w:rPr>
        <w:t>Перечень</w:t>
      </w:r>
      <w:r w:rsidRPr="0034227F">
        <w:rPr>
          <w:rFonts w:ascii="Times New Roman" w:hAnsi="Times New Roman"/>
          <w:sz w:val="28"/>
          <w:szCs w:val="28"/>
        </w:rPr>
        <w:t xml:space="preserve"> </w:t>
      </w:r>
      <w:r w:rsidRPr="0034227F">
        <w:rPr>
          <w:rFonts w:ascii="Times New Roman" w:hAnsi="Times New Roman"/>
          <w:sz w:val="28"/>
          <w:szCs w:val="28"/>
          <w:lang w:eastAsia="ru-RU"/>
        </w:rPr>
        <w:t>сведений конфиденциального характера  (приложение №10)</w:t>
      </w:r>
    </w:p>
    <w:p w:rsidR="0052304B" w:rsidRPr="0034227F" w:rsidRDefault="0052304B" w:rsidP="002A3057">
      <w:pPr>
        <w:pStyle w:val="ListParagraph1"/>
        <w:numPr>
          <w:ilvl w:val="0"/>
          <w:numId w:val="4"/>
        </w:numPr>
        <w:rPr>
          <w:rFonts w:ascii="Times New Roman" w:hAnsi="Times New Roman"/>
          <w:sz w:val="28"/>
          <w:szCs w:val="28"/>
        </w:rPr>
      </w:pPr>
      <w:r>
        <w:rPr>
          <w:rFonts w:ascii="Times New Roman" w:hAnsi="Times New Roman"/>
          <w:sz w:val="28"/>
          <w:szCs w:val="28"/>
          <w:lang w:eastAsia="ru-RU"/>
        </w:rPr>
        <w:t>Утвердить образец согласия на обработку персональных данных обучающегося (Приложение №11).</w:t>
      </w:r>
    </w:p>
    <w:p w:rsidR="0052304B" w:rsidRPr="0034227F" w:rsidRDefault="0052304B" w:rsidP="0034227F">
      <w:pPr>
        <w:pStyle w:val="ListParagraph1"/>
        <w:numPr>
          <w:ilvl w:val="0"/>
          <w:numId w:val="4"/>
        </w:numPr>
        <w:rPr>
          <w:rFonts w:ascii="Times New Roman" w:hAnsi="Times New Roman"/>
          <w:sz w:val="28"/>
          <w:szCs w:val="28"/>
        </w:rPr>
      </w:pPr>
      <w:r>
        <w:rPr>
          <w:rFonts w:ascii="Times New Roman" w:hAnsi="Times New Roman"/>
          <w:sz w:val="28"/>
          <w:szCs w:val="28"/>
          <w:lang w:eastAsia="ru-RU"/>
        </w:rPr>
        <w:t>Утвердить образец согласия на обработку персональных данных   работника ОУ  (Приложение №12).</w:t>
      </w:r>
    </w:p>
    <w:p w:rsidR="0052304B" w:rsidRPr="002A3057" w:rsidRDefault="0052304B" w:rsidP="002A3057">
      <w:pPr>
        <w:pStyle w:val="ListParagraph1"/>
        <w:numPr>
          <w:ilvl w:val="0"/>
          <w:numId w:val="4"/>
        </w:numPr>
        <w:rPr>
          <w:rFonts w:ascii="Times New Roman" w:hAnsi="Times New Roman"/>
          <w:sz w:val="28"/>
          <w:szCs w:val="28"/>
        </w:rPr>
      </w:pPr>
      <w:r>
        <w:rPr>
          <w:rFonts w:ascii="Times New Roman" w:hAnsi="Times New Roman"/>
          <w:sz w:val="28"/>
          <w:szCs w:val="28"/>
        </w:rPr>
        <w:t xml:space="preserve"> </w:t>
      </w:r>
      <w:r w:rsidRPr="002A3057">
        <w:rPr>
          <w:rFonts w:ascii="Times New Roman" w:hAnsi="Times New Roman"/>
          <w:sz w:val="28"/>
          <w:szCs w:val="28"/>
        </w:rPr>
        <w:t>Контроль за исполнением приказа оставляю за собой.</w:t>
      </w:r>
    </w:p>
    <w:p w:rsidR="0052304B" w:rsidRPr="002A3057" w:rsidRDefault="0052304B" w:rsidP="0018383F">
      <w:pPr>
        <w:pStyle w:val="ListParagraph1"/>
        <w:rPr>
          <w:rFonts w:ascii="Times New Roman" w:hAnsi="Times New Roman"/>
          <w:sz w:val="28"/>
          <w:szCs w:val="28"/>
        </w:rPr>
      </w:pPr>
    </w:p>
    <w:p w:rsidR="0052304B" w:rsidRPr="007D41A7" w:rsidRDefault="0052304B" w:rsidP="0018383F">
      <w:pPr>
        <w:pStyle w:val="ListParagraph1"/>
        <w:rPr>
          <w:rFonts w:ascii="Times New Roman" w:hAnsi="Times New Roman"/>
          <w:sz w:val="28"/>
          <w:szCs w:val="28"/>
        </w:rPr>
      </w:pPr>
      <w:r w:rsidRPr="007D41A7">
        <w:rPr>
          <w:rFonts w:ascii="Times New Roman" w:hAnsi="Times New Roman"/>
          <w:sz w:val="28"/>
          <w:szCs w:val="28"/>
        </w:rPr>
        <w:t>Директор</w:t>
      </w:r>
      <w:r>
        <w:rPr>
          <w:rFonts w:ascii="Times New Roman" w:hAnsi="Times New Roman"/>
          <w:sz w:val="28"/>
          <w:szCs w:val="28"/>
        </w:rPr>
        <w:t xml:space="preserve">  школы:                                  </w:t>
      </w:r>
      <w:r w:rsidR="00790E93">
        <w:rPr>
          <w:rFonts w:ascii="Times New Roman" w:hAnsi="Times New Roman"/>
          <w:sz w:val="28"/>
          <w:szCs w:val="28"/>
        </w:rPr>
        <w:t>Гаджимурадова М.Н.</w:t>
      </w: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Default="0052304B" w:rsidP="0018383F">
      <w:pPr>
        <w:jc w:val="right"/>
        <w:rPr>
          <w:sz w:val="28"/>
          <w:szCs w:val="28"/>
        </w:rPr>
      </w:pPr>
    </w:p>
    <w:p w:rsidR="0052304B" w:rsidRPr="007D41A7" w:rsidRDefault="0052304B" w:rsidP="0018383F">
      <w:pPr>
        <w:jc w:val="right"/>
        <w:rPr>
          <w:sz w:val="28"/>
          <w:szCs w:val="28"/>
        </w:rPr>
      </w:pPr>
      <w:r w:rsidRPr="007D41A7">
        <w:rPr>
          <w:sz w:val="28"/>
          <w:szCs w:val="28"/>
        </w:rPr>
        <w:t>Приложение №  1</w:t>
      </w:r>
    </w:p>
    <w:p w:rsidR="0052304B" w:rsidRPr="007D41A7" w:rsidRDefault="0052304B" w:rsidP="0018383F">
      <w:pPr>
        <w:jc w:val="right"/>
        <w:rPr>
          <w:sz w:val="28"/>
          <w:szCs w:val="28"/>
        </w:rPr>
      </w:pPr>
      <w:r w:rsidRPr="007D41A7">
        <w:rPr>
          <w:sz w:val="28"/>
          <w:szCs w:val="28"/>
        </w:rPr>
        <w:t xml:space="preserve">к  приказу № </w:t>
      </w:r>
      <w:r w:rsidR="00790E93">
        <w:rPr>
          <w:sz w:val="28"/>
          <w:szCs w:val="28"/>
        </w:rPr>
        <w:t xml:space="preserve">   </w:t>
      </w:r>
      <w:r>
        <w:rPr>
          <w:sz w:val="28"/>
          <w:szCs w:val="28"/>
        </w:rPr>
        <w:t xml:space="preserve"> </w:t>
      </w:r>
      <w:r w:rsidRPr="007D41A7">
        <w:rPr>
          <w:sz w:val="28"/>
          <w:szCs w:val="28"/>
        </w:rPr>
        <w:t xml:space="preserve"> от </w:t>
      </w:r>
      <w:r w:rsidR="00924E20">
        <w:rPr>
          <w:sz w:val="28"/>
          <w:szCs w:val="28"/>
        </w:rPr>
        <w:t>01</w:t>
      </w:r>
      <w:r w:rsidR="00790E93">
        <w:rPr>
          <w:sz w:val="28"/>
          <w:szCs w:val="28"/>
        </w:rPr>
        <w:t>.09. 2018</w:t>
      </w:r>
      <w:r w:rsidRPr="007D41A7">
        <w:rPr>
          <w:sz w:val="28"/>
          <w:szCs w:val="28"/>
        </w:rPr>
        <w:t xml:space="preserve"> года</w:t>
      </w:r>
    </w:p>
    <w:p w:rsidR="00492D66" w:rsidRDefault="00492D66" w:rsidP="00492D66">
      <w:pPr>
        <w:pStyle w:val="a4"/>
        <w:rPr>
          <w:sz w:val="28"/>
          <w:szCs w:val="28"/>
        </w:rPr>
      </w:pPr>
      <w:r>
        <w:rPr>
          <w:sz w:val="28"/>
          <w:szCs w:val="28"/>
        </w:rPr>
        <w:t xml:space="preserve">                                                                 к приказу №1             от 01.09.2018 года</w:t>
      </w:r>
    </w:p>
    <w:p w:rsidR="00492D66" w:rsidRDefault="00492D66" w:rsidP="00492D66">
      <w:pPr>
        <w:pStyle w:val="a4"/>
        <w:rPr>
          <w:sz w:val="28"/>
          <w:szCs w:val="28"/>
        </w:rPr>
      </w:pPr>
    </w:p>
    <w:p w:rsidR="00492D66" w:rsidRDefault="00492D66" w:rsidP="00492D66">
      <w:pPr>
        <w:pStyle w:val="a4"/>
        <w:rPr>
          <w:sz w:val="28"/>
          <w:szCs w:val="28"/>
        </w:rPr>
      </w:pPr>
    </w:p>
    <w:p w:rsidR="00492D66" w:rsidRDefault="00492D66" w:rsidP="00492D66">
      <w:pPr>
        <w:pStyle w:val="a4"/>
        <w:rPr>
          <w:sz w:val="28"/>
          <w:szCs w:val="28"/>
        </w:rPr>
      </w:pPr>
    </w:p>
    <w:p w:rsidR="00492D66" w:rsidRDefault="00492D66" w:rsidP="00492D66">
      <w:pPr>
        <w:pStyle w:val="a4"/>
        <w:rPr>
          <w:sz w:val="28"/>
          <w:szCs w:val="28"/>
        </w:rPr>
      </w:pPr>
      <w:r>
        <w:rPr>
          <w:sz w:val="28"/>
          <w:szCs w:val="28"/>
        </w:rPr>
        <w:t>\                                           Перечень лиц ,</w:t>
      </w:r>
    </w:p>
    <w:p w:rsidR="00492D66" w:rsidRDefault="00492D66" w:rsidP="00492D66">
      <w:pPr>
        <w:pStyle w:val="a4"/>
        <w:rPr>
          <w:sz w:val="28"/>
          <w:szCs w:val="28"/>
        </w:rPr>
      </w:pPr>
      <w:r>
        <w:rPr>
          <w:sz w:val="28"/>
          <w:szCs w:val="28"/>
        </w:rPr>
        <w:t xml:space="preserve">                  персонально ответственных за организацию</w:t>
      </w:r>
    </w:p>
    <w:p w:rsidR="00492D66" w:rsidRDefault="00492D66" w:rsidP="00492D66">
      <w:pPr>
        <w:pStyle w:val="a4"/>
        <w:rPr>
          <w:sz w:val="28"/>
          <w:szCs w:val="28"/>
        </w:rPr>
      </w:pPr>
      <w:r>
        <w:rPr>
          <w:sz w:val="28"/>
          <w:szCs w:val="28"/>
        </w:rPr>
        <w:t xml:space="preserve">            работы с персональными данными в учреждении.</w:t>
      </w:r>
    </w:p>
    <w:p w:rsidR="00492D66" w:rsidRDefault="00492D66" w:rsidP="00492D66">
      <w:pPr>
        <w:pStyle w:val="a4"/>
        <w:rPr>
          <w:sz w:val="28"/>
          <w:szCs w:val="2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3544"/>
        <w:gridCol w:w="1242"/>
      </w:tblGrid>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w:t>
            </w:r>
          </w:p>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п/п</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 xml:space="preserve">                 Ф.И.О.</w:t>
            </w:r>
          </w:p>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 xml:space="preserve">            сотрудника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 xml:space="preserve">     Должность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 xml:space="preserve"> Роспись</w:t>
            </w:r>
          </w:p>
          <w:p w:rsidR="00492D66" w:rsidRPr="00162259" w:rsidRDefault="00492D66" w:rsidP="00162259">
            <w:pPr>
              <w:pStyle w:val="a4"/>
              <w:rPr>
                <w:rFonts w:ascii="Times New Roman" w:eastAsia="Times New Roman" w:hAnsi="Times New Roman"/>
                <w:sz w:val="28"/>
                <w:szCs w:val="28"/>
              </w:rPr>
            </w:pPr>
          </w:p>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1</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Гаджимурадова Мадина Надировна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Директор</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2</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Магамдарова Эльнара Мухтаровна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Зам.директора  по УВР</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3</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Ханова Альбина        Шабановна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Зам.директора по ВР</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4</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Джалилова Мильвара Абдулаевна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Зам.директора по н/кл</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5</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Керимов Алимирзе Магамедмирзоевич</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Зам.директора по АХЧ</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6</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Ламетова Раиса</w:t>
            </w:r>
          </w:p>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Зейнудиновна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Психолог, 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7</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Сафаралиева Патимат</w:t>
            </w:r>
          </w:p>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Габибуллаевна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Соц.педагог</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8</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Гусейханова Перистан</w:t>
            </w:r>
          </w:p>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Кехлербеговна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Делопроизводитель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9</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Османова Гульнара</w:t>
            </w:r>
          </w:p>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Разиновна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Администратор «Электронный дневник»</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10</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Османова Гульнара</w:t>
            </w:r>
          </w:p>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Разиновна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Ответственный за школьный сайт, кл.рук.</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11</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Аликулиева Кизхалум Алибутаевна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12</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Магамдарова Умуят Магомедовна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13</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Мирзоева   Гита           Мулиновна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14</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Теймурова  Эсмира        Рамизовна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lastRenderedPageBreak/>
              <w:t>15</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Османова   Индира    Шамсудиновна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p w:rsidR="00492D66" w:rsidRPr="00162259" w:rsidRDefault="00492D66" w:rsidP="00162259">
            <w:pPr>
              <w:pStyle w:val="a4"/>
              <w:rPr>
                <w:rFonts w:ascii="Times New Roman" w:eastAsia="Times New Roman" w:hAnsi="Times New Roman"/>
                <w:sz w:val="28"/>
                <w:szCs w:val="28"/>
              </w:rPr>
            </w:pP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16</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Керимханова Лейла Сократовна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17</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Курбанисмаилова   Рената Абдукафаровна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18</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Гусейнова      Джамиля  Алимирзоевна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19</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Амирасланова    Ирина  Фамилбеговна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20</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Караханова   Зухрехалум Абдурахмановна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21</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Османова   Гульнара   Разиновна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22</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Ламетова   Раиса   Зейнудиновна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23</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Зейнудинова  Гамият  Магамедзагировна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24</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Ягибекова  Фатимат     Омаровна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25</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Магамедрасулова  Расима  Сиражудиновна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26</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Мирзабекова  Эмма    Энверовна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17</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Тагирова  Румина  Сиражудиновна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18</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Эмирагаева  Манана  Ибадулаевна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19</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Сулейманова  Мильвара  Фазиловна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20</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Курбанова  Дилара  Шамсудиновна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21</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Балиева  Нарима   Зумрудиновна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22</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Алиярова  Фаина   Нурмагомедовна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23</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Магамдаров  Шамсудин  Шихкеримович</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24</w:t>
            </w: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Магамдарова  Зурият  Абидиновна</w:t>
            </w: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r w:rsidRPr="00162259">
              <w:rPr>
                <w:rFonts w:ascii="Times New Roman" w:eastAsia="Times New Roman" w:hAnsi="Times New Roman"/>
                <w:sz w:val="28"/>
                <w:szCs w:val="28"/>
              </w:rPr>
              <w:t>Кл.руководитель</w:t>
            </w: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r w:rsidR="00492D66" w:rsidTr="00162259">
        <w:tc>
          <w:tcPr>
            <w:tcW w:w="675" w:type="dxa"/>
            <w:shd w:val="clear" w:color="auto" w:fill="auto"/>
          </w:tcPr>
          <w:p w:rsidR="00492D66" w:rsidRPr="00162259" w:rsidRDefault="00492D66" w:rsidP="00162259">
            <w:pPr>
              <w:pStyle w:val="a4"/>
              <w:rPr>
                <w:rFonts w:ascii="Times New Roman" w:eastAsia="Times New Roman" w:hAnsi="Times New Roman"/>
                <w:sz w:val="28"/>
                <w:szCs w:val="28"/>
              </w:rPr>
            </w:pPr>
          </w:p>
        </w:tc>
        <w:tc>
          <w:tcPr>
            <w:tcW w:w="4111" w:type="dxa"/>
            <w:shd w:val="clear" w:color="auto" w:fill="auto"/>
          </w:tcPr>
          <w:p w:rsidR="00492D66" w:rsidRPr="00162259" w:rsidRDefault="00492D66" w:rsidP="00162259">
            <w:pPr>
              <w:pStyle w:val="a4"/>
              <w:rPr>
                <w:rFonts w:ascii="Times New Roman" w:eastAsia="Times New Roman" w:hAnsi="Times New Roman"/>
                <w:sz w:val="28"/>
                <w:szCs w:val="28"/>
              </w:rPr>
            </w:pPr>
          </w:p>
        </w:tc>
        <w:tc>
          <w:tcPr>
            <w:tcW w:w="3544" w:type="dxa"/>
            <w:shd w:val="clear" w:color="auto" w:fill="auto"/>
          </w:tcPr>
          <w:p w:rsidR="00492D66" w:rsidRPr="00162259" w:rsidRDefault="00492D66" w:rsidP="00162259">
            <w:pPr>
              <w:pStyle w:val="a4"/>
              <w:rPr>
                <w:rFonts w:ascii="Times New Roman" w:eastAsia="Times New Roman" w:hAnsi="Times New Roman"/>
                <w:sz w:val="28"/>
                <w:szCs w:val="28"/>
              </w:rPr>
            </w:pPr>
          </w:p>
        </w:tc>
        <w:tc>
          <w:tcPr>
            <w:tcW w:w="1242" w:type="dxa"/>
            <w:shd w:val="clear" w:color="auto" w:fill="auto"/>
          </w:tcPr>
          <w:p w:rsidR="00492D66" w:rsidRPr="00162259" w:rsidRDefault="00492D66" w:rsidP="00162259">
            <w:pPr>
              <w:pStyle w:val="a4"/>
              <w:rPr>
                <w:rFonts w:ascii="Times New Roman" w:eastAsia="Times New Roman" w:hAnsi="Times New Roman"/>
                <w:sz w:val="28"/>
                <w:szCs w:val="28"/>
              </w:rPr>
            </w:pPr>
          </w:p>
        </w:tc>
      </w:tr>
    </w:tbl>
    <w:p w:rsidR="00492D66" w:rsidRDefault="00492D66" w:rsidP="00492D66">
      <w:pPr>
        <w:pStyle w:val="a4"/>
        <w:rPr>
          <w:sz w:val="28"/>
          <w:szCs w:val="28"/>
        </w:rPr>
      </w:pPr>
    </w:p>
    <w:p w:rsidR="00492D66" w:rsidRPr="00E575E1" w:rsidRDefault="00492D66" w:rsidP="00492D66">
      <w:pPr>
        <w:pStyle w:val="a4"/>
        <w:rPr>
          <w:sz w:val="28"/>
          <w:szCs w:val="28"/>
        </w:rPr>
      </w:pPr>
      <w:r>
        <w:rPr>
          <w:sz w:val="28"/>
          <w:szCs w:val="28"/>
        </w:rPr>
        <w:t xml:space="preserve">         </w:t>
      </w:r>
    </w:p>
    <w:p w:rsidR="0052304B" w:rsidRPr="007D41A7" w:rsidRDefault="0052304B" w:rsidP="0018383F">
      <w:pPr>
        <w:pStyle w:val="ListParagraph1"/>
        <w:rPr>
          <w:rFonts w:ascii="Times New Roman" w:hAnsi="Times New Roman"/>
          <w:sz w:val="28"/>
          <w:szCs w:val="28"/>
        </w:rPr>
      </w:pPr>
    </w:p>
    <w:p w:rsidR="0052304B" w:rsidRPr="007D41A7" w:rsidRDefault="0052304B" w:rsidP="0018383F">
      <w:pPr>
        <w:pStyle w:val="ListParagraph1"/>
        <w:rPr>
          <w:rFonts w:ascii="Times New Roman" w:hAnsi="Times New Roman"/>
          <w:sz w:val="28"/>
          <w:szCs w:val="28"/>
        </w:rPr>
      </w:pPr>
    </w:p>
    <w:p w:rsidR="0052304B" w:rsidRPr="007D41A7" w:rsidRDefault="0052304B" w:rsidP="0018383F">
      <w:pPr>
        <w:pStyle w:val="ListParagraph1"/>
        <w:rPr>
          <w:rFonts w:ascii="Times New Roman" w:hAnsi="Times New Roman"/>
          <w:sz w:val="28"/>
          <w:szCs w:val="28"/>
        </w:rPr>
      </w:pPr>
    </w:p>
    <w:p w:rsidR="0052304B" w:rsidRPr="007D41A7" w:rsidRDefault="0052304B" w:rsidP="0018383F">
      <w:pPr>
        <w:rPr>
          <w:sz w:val="28"/>
          <w:szCs w:val="28"/>
        </w:rPr>
      </w:pPr>
    </w:p>
    <w:p w:rsidR="0052304B" w:rsidRPr="007D41A7" w:rsidRDefault="0052304B" w:rsidP="0018383F">
      <w:pPr>
        <w:pStyle w:val="ListParagraph1"/>
        <w:rPr>
          <w:rFonts w:ascii="Times New Roman" w:hAnsi="Times New Roman"/>
          <w:sz w:val="28"/>
          <w:szCs w:val="28"/>
        </w:rPr>
      </w:pPr>
    </w:p>
    <w:p w:rsidR="0052304B" w:rsidRPr="007D41A7" w:rsidRDefault="0052304B" w:rsidP="0018383F">
      <w:pPr>
        <w:pStyle w:val="ListParagraph1"/>
        <w:rPr>
          <w:rFonts w:ascii="Times New Roman" w:hAnsi="Times New Roman"/>
          <w:sz w:val="28"/>
          <w:szCs w:val="28"/>
        </w:rPr>
      </w:pPr>
    </w:p>
    <w:p w:rsidR="0052304B" w:rsidRDefault="0052304B" w:rsidP="00492D66">
      <w:pPr>
        <w:rPr>
          <w:sz w:val="28"/>
          <w:szCs w:val="28"/>
        </w:rPr>
      </w:pPr>
    </w:p>
    <w:p w:rsidR="0052304B" w:rsidRPr="007D41A7" w:rsidRDefault="0052304B" w:rsidP="0028349E">
      <w:pPr>
        <w:jc w:val="right"/>
        <w:rPr>
          <w:sz w:val="28"/>
          <w:szCs w:val="28"/>
        </w:rPr>
      </w:pPr>
      <w:r w:rsidRPr="007D41A7">
        <w:rPr>
          <w:sz w:val="28"/>
          <w:szCs w:val="28"/>
        </w:rPr>
        <w:t xml:space="preserve">Приложение №  </w:t>
      </w:r>
      <w:r>
        <w:rPr>
          <w:sz w:val="28"/>
          <w:szCs w:val="28"/>
        </w:rPr>
        <w:t>2</w:t>
      </w:r>
    </w:p>
    <w:p w:rsidR="0052304B" w:rsidRPr="007D41A7" w:rsidRDefault="00790E93" w:rsidP="0028349E">
      <w:pPr>
        <w:jc w:val="right"/>
        <w:rPr>
          <w:sz w:val="28"/>
          <w:szCs w:val="28"/>
        </w:rPr>
      </w:pPr>
      <w:r>
        <w:rPr>
          <w:sz w:val="28"/>
          <w:szCs w:val="28"/>
        </w:rPr>
        <w:t>к  приказу №</w:t>
      </w:r>
      <w:r w:rsidR="005B47BA">
        <w:rPr>
          <w:sz w:val="28"/>
          <w:szCs w:val="28"/>
        </w:rPr>
        <w:t>25/20</w:t>
      </w:r>
      <w:r>
        <w:rPr>
          <w:sz w:val="28"/>
          <w:szCs w:val="28"/>
        </w:rPr>
        <w:t xml:space="preserve">    </w:t>
      </w:r>
      <w:r w:rsidR="0052304B">
        <w:rPr>
          <w:sz w:val="28"/>
          <w:szCs w:val="28"/>
        </w:rPr>
        <w:t xml:space="preserve"> </w:t>
      </w:r>
      <w:r w:rsidR="0052304B" w:rsidRPr="007D41A7">
        <w:rPr>
          <w:sz w:val="28"/>
          <w:szCs w:val="28"/>
        </w:rPr>
        <w:t xml:space="preserve"> от </w:t>
      </w:r>
      <w:r w:rsidR="005B47BA">
        <w:rPr>
          <w:sz w:val="28"/>
          <w:szCs w:val="28"/>
        </w:rPr>
        <w:t>01</w:t>
      </w:r>
      <w:r>
        <w:rPr>
          <w:sz w:val="28"/>
          <w:szCs w:val="28"/>
        </w:rPr>
        <w:t>.09. 2018</w:t>
      </w:r>
      <w:r w:rsidR="0052304B" w:rsidRPr="007D41A7">
        <w:rPr>
          <w:sz w:val="28"/>
          <w:szCs w:val="28"/>
        </w:rPr>
        <w:t xml:space="preserve"> года</w:t>
      </w:r>
    </w:p>
    <w:p w:rsidR="0052304B" w:rsidRPr="007D41A7" w:rsidRDefault="0052304B" w:rsidP="0018383F">
      <w:pPr>
        <w:pStyle w:val="ListParagraph1"/>
        <w:rPr>
          <w:rFonts w:ascii="Times New Roman" w:hAnsi="Times New Roman"/>
          <w:sz w:val="28"/>
          <w:szCs w:val="28"/>
        </w:rPr>
      </w:pPr>
    </w:p>
    <w:p w:rsidR="0052304B" w:rsidRPr="007D41A7" w:rsidRDefault="0052304B" w:rsidP="0018383F">
      <w:pPr>
        <w:pStyle w:val="ListParagraph1"/>
        <w:rPr>
          <w:rFonts w:ascii="Times New Roman" w:hAnsi="Times New Roman"/>
          <w:sz w:val="28"/>
          <w:szCs w:val="28"/>
        </w:rPr>
      </w:pPr>
    </w:p>
    <w:p w:rsidR="0052304B" w:rsidRPr="007D41A7" w:rsidRDefault="0052304B" w:rsidP="0018383F">
      <w:pPr>
        <w:pStyle w:val="ListParagraph1"/>
        <w:rPr>
          <w:rFonts w:ascii="Times New Roman" w:hAnsi="Times New Roman"/>
          <w:sz w:val="28"/>
          <w:szCs w:val="28"/>
        </w:rPr>
      </w:pPr>
    </w:p>
    <w:p w:rsidR="0052304B" w:rsidRPr="007D41A7" w:rsidRDefault="0052304B" w:rsidP="0018383F">
      <w:pPr>
        <w:jc w:val="center"/>
        <w:rPr>
          <w:sz w:val="28"/>
          <w:szCs w:val="28"/>
        </w:rPr>
      </w:pPr>
      <w:r w:rsidRPr="007D41A7">
        <w:rPr>
          <w:sz w:val="28"/>
          <w:szCs w:val="28"/>
        </w:rPr>
        <w:t>Перечень лиц (организаций),</w:t>
      </w:r>
    </w:p>
    <w:p w:rsidR="0052304B" w:rsidRPr="007D41A7" w:rsidRDefault="0052304B" w:rsidP="0018383F">
      <w:pPr>
        <w:jc w:val="center"/>
        <w:rPr>
          <w:sz w:val="28"/>
          <w:szCs w:val="28"/>
        </w:rPr>
      </w:pPr>
      <w:r w:rsidRPr="007D41A7">
        <w:rPr>
          <w:sz w:val="28"/>
          <w:szCs w:val="28"/>
        </w:rPr>
        <w:t>имеющих доступ к персональным данным</w:t>
      </w:r>
    </w:p>
    <w:p w:rsidR="0052304B" w:rsidRPr="007D41A7" w:rsidRDefault="0052304B" w:rsidP="0018383F">
      <w:pPr>
        <w:jc w:val="center"/>
        <w:rPr>
          <w:sz w:val="28"/>
          <w:szCs w:val="28"/>
        </w:rPr>
      </w:pPr>
      <w:r w:rsidRPr="007D41A7">
        <w:rPr>
          <w:sz w:val="28"/>
          <w:szCs w:val="28"/>
        </w:rPr>
        <w:t>сотрудников и обучающихся.</w:t>
      </w:r>
    </w:p>
    <w:p w:rsidR="0052304B" w:rsidRPr="007D41A7" w:rsidRDefault="0052304B" w:rsidP="0018383F">
      <w:pPr>
        <w:jc w:val="center"/>
        <w:rPr>
          <w:sz w:val="28"/>
          <w:szCs w:val="28"/>
        </w:rPr>
      </w:pPr>
    </w:p>
    <w:p w:rsidR="0052304B" w:rsidRPr="007D41A7" w:rsidRDefault="00790E93" w:rsidP="0018383F">
      <w:pPr>
        <w:pStyle w:val="ListParagraph1"/>
        <w:numPr>
          <w:ilvl w:val="0"/>
          <w:numId w:val="6"/>
        </w:numPr>
        <w:rPr>
          <w:rFonts w:ascii="Times New Roman" w:hAnsi="Times New Roman"/>
          <w:sz w:val="28"/>
          <w:szCs w:val="28"/>
        </w:rPr>
      </w:pPr>
      <w:r>
        <w:rPr>
          <w:rFonts w:ascii="Times New Roman" w:hAnsi="Times New Roman"/>
          <w:sz w:val="28"/>
          <w:szCs w:val="28"/>
        </w:rPr>
        <w:t xml:space="preserve">Отдел </w:t>
      </w:r>
      <w:r w:rsidR="0052304B">
        <w:rPr>
          <w:rFonts w:ascii="Times New Roman" w:hAnsi="Times New Roman"/>
          <w:sz w:val="28"/>
          <w:szCs w:val="28"/>
        </w:rPr>
        <w:t xml:space="preserve">образования </w:t>
      </w:r>
      <w:r>
        <w:rPr>
          <w:rFonts w:ascii="Times New Roman" w:hAnsi="Times New Roman"/>
          <w:sz w:val="28"/>
          <w:szCs w:val="28"/>
        </w:rPr>
        <w:t xml:space="preserve"> Сулейман Стальского района</w:t>
      </w:r>
    </w:p>
    <w:p w:rsidR="0052304B" w:rsidRPr="007D41A7" w:rsidRDefault="00790E93" w:rsidP="0018383F">
      <w:pPr>
        <w:pStyle w:val="ListParagraph1"/>
        <w:numPr>
          <w:ilvl w:val="0"/>
          <w:numId w:val="6"/>
        </w:numPr>
        <w:rPr>
          <w:rFonts w:ascii="Times New Roman" w:hAnsi="Times New Roman"/>
          <w:sz w:val="28"/>
          <w:szCs w:val="28"/>
        </w:rPr>
      </w:pPr>
      <w:r>
        <w:rPr>
          <w:rFonts w:ascii="Times New Roman" w:hAnsi="Times New Roman"/>
          <w:sz w:val="28"/>
          <w:szCs w:val="28"/>
        </w:rPr>
        <w:t xml:space="preserve">Информационно методический центр Сулейман Стальского района </w:t>
      </w:r>
    </w:p>
    <w:p w:rsidR="0052304B" w:rsidRPr="007D41A7" w:rsidRDefault="0052304B" w:rsidP="0018383F">
      <w:pPr>
        <w:pStyle w:val="ListParagraph1"/>
        <w:numPr>
          <w:ilvl w:val="0"/>
          <w:numId w:val="6"/>
        </w:numPr>
        <w:rPr>
          <w:rFonts w:ascii="Times New Roman" w:hAnsi="Times New Roman"/>
          <w:sz w:val="28"/>
          <w:szCs w:val="28"/>
        </w:rPr>
      </w:pPr>
      <w:r w:rsidRPr="007D41A7">
        <w:rPr>
          <w:rFonts w:ascii="Times New Roman" w:hAnsi="Times New Roman"/>
          <w:sz w:val="28"/>
          <w:szCs w:val="28"/>
        </w:rPr>
        <w:t xml:space="preserve">Администрация </w:t>
      </w:r>
      <w:r w:rsidR="00790E93">
        <w:rPr>
          <w:rFonts w:ascii="Times New Roman" w:hAnsi="Times New Roman"/>
          <w:sz w:val="28"/>
          <w:szCs w:val="28"/>
        </w:rPr>
        <w:t xml:space="preserve">  Сулейман Стальского района</w:t>
      </w:r>
    </w:p>
    <w:p w:rsidR="0052304B" w:rsidRPr="007D41A7" w:rsidRDefault="0052304B" w:rsidP="0018383F">
      <w:pPr>
        <w:pStyle w:val="ListParagraph1"/>
        <w:numPr>
          <w:ilvl w:val="0"/>
          <w:numId w:val="6"/>
        </w:numPr>
        <w:rPr>
          <w:rFonts w:ascii="Times New Roman" w:hAnsi="Times New Roman"/>
          <w:sz w:val="28"/>
          <w:szCs w:val="28"/>
        </w:rPr>
      </w:pPr>
      <w:r w:rsidRPr="007D41A7">
        <w:rPr>
          <w:rFonts w:ascii="Times New Roman" w:hAnsi="Times New Roman"/>
          <w:sz w:val="28"/>
          <w:szCs w:val="28"/>
        </w:rPr>
        <w:t>Пенсионный фонд</w:t>
      </w:r>
      <w:r>
        <w:rPr>
          <w:rFonts w:ascii="Times New Roman" w:hAnsi="Times New Roman"/>
          <w:sz w:val="28"/>
          <w:szCs w:val="28"/>
        </w:rPr>
        <w:t xml:space="preserve"> </w:t>
      </w:r>
      <w:r w:rsidR="00790E93">
        <w:rPr>
          <w:rFonts w:ascii="Times New Roman" w:hAnsi="Times New Roman"/>
          <w:sz w:val="28"/>
          <w:szCs w:val="28"/>
        </w:rPr>
        <w:t>Сулейман Стальского района</w:t>
      </w:r>
    </w:p>
    <w:p w:rsidR="0052304B" w:rsidRPr="007D41A7" w:rsidRDefault="0052304B" w:rsidP="00637356">
      <w:pPr>
        <w:pStyle w:val="ListParagraph1"/>
        <w:numPr>
          <w:ilvl w:val="0"/>
          <w:numId w:val="6"/>
        </w:numPr>
        <w:rPr>
          <w:rFonts w:ascii="Times New Roman" w:hAnsi="Times New Roman"/>
          <w:sz w:val="28"/>
          <w:szCs w:val="28"/>
        </w:rPr>
      </w:pPr>
      <w:r w:rsidRPr="007D41A7">
        <w:rPr>
          <w:rFonts w:ascii="Times New Roman" w:hAnsi="Times New Roman"/>
          <w:sz w:val="28"/>
          <w:szCs w:val="28"/>
        </w:rPr>
        <w:t>Прокуратура</w:t>
      </w:r>
      <w:r>
        <w:rPr>
          <w:rFonts w:ascii="Times New Roman" w:hAnsi="Times New Roman"/>
          <w:sz w:val="28"/>
          <w:szCs w:val="28"/>
        </w:rPr>
        <w:t xml:space="preserve">  </w:t>
      </w:r>
      <w:r w:rsidR="00790E93">
        <w:rPr>
          <w:rFonts w:ascii="Times New Roman" w:hAnsi="Times New Roman"/>
          <w:sz w:val="28"/>
          <w:szCs w:val="28"/>
        </w:rPr>
        <w:t>Сулейман Стальского района</w:t>
      </w:r>
    </w:p>
    <w:p w:rsidR="0052304B" w:rsidRPr="007D41A7" w:rsidRDefault="0052304B" w:rsidP="0018383F">
      <w:pPr>
        <w:pStyle w:val="ListParagraph1"/>
        <w:numPr>
          <w:ilvl w:val="0"/>
          <w:numId w:val="6"/>
        </w:numPr>
        <w:rPr>
          <w:rFonts w:ascii="Times New Roman" w:hAnsi="Times New Roman"/>
          <w:sz w:val="28"/>
          <w:szCs w:val="28"/>
        </w:rPr>
      </w:pPr>
      <w:r w:rsidRPr="007D41A7">
        <w:rPr>
          <w:rFonts w:ascii="Times New Roman" w:hAnsi="Times New Roman"/>
          <w:sz w:val="28"/>
          <w:szCs w:val="28"/>
        </w:rPr>
        <w:t>Комиссия по делам несовершеннолетних</w:t>
      </w:r>
      <w:r>
        <w:rPr>
          <w:rFonts w:ascii="Times New Roman" w:hAnsi="Times New Roman"/>
          <w:sz w:val="28"/>
          <w:szCs w:val="28"/>
        </w:rPr>
        <w:t xml:space="preserve"> и ЗП администрации района</w:t>
      </w:r>
    </w:p>
    <w:p w:rsidR="0052304B" w:rsidRPr="00790E93" w:rsidRDefault="0052304B" w:rsidP="0018383F">
      <w:pPr>
        <w:pStyle w:val="ListParagraph1"/>
        <w:numPr>
          <w:ilvl w:val="0"/>
          <w:numId w:val="6"/>
        </w:numPr>
        <w:rPr>
          <w:rFonts w:ascii="Times New Roman" w:hAnsi="Times New Roman"/>
          <w:sz w:val="28"/>
          <w:szCs w:val="28"/>
        </w:rPr>
      </w:pPr>
      <w:r w:rsidRPr="00790E93">
        <w:rPr>
          <w:rFonts w:ascii="Times New Roman" w:hAnsi="Times New Roman"/>
          <w:sz w:val="28"/>
          <w:szCs w:val="28"/>
        </w:rPr>
        <w:t xml:space="preserve">Военный комиссариат </w:t>
      </w:r>
      <w:r w:rsidR="00790E93">
        <w:rPr>
          <w:rFonts w:ascii="Times New Roman" w:hAnsi="Times New Roman"/>
          <w:sz w:val="28"/>
          <w:szCs w:val="28"/>
        </w:rPr>
        <w:t>Сулейман Стальского района</w:t>
      </w:r>
    </w:p>
    <w:p w:rsidR="0052304B" w:rsidRPr="00637356" w:rsidRDefault="00790E93" w:rsidP="00790E93">
      <w:pPr>
        <w:pStyle w:val="ListParagraph1"/>
        <w:numPr>
          <w:ilvl w:val="0"/>
          <w:numId w:val="6"/>
        </w:numPr>
        <w:rPr>
          <w:rFonts w:ascii="Times New Roman" w:hAnsi="Times New Roman"/>
          <w:sz w:val="28"/>
          <w:szCs w:val="28"/>
        </w:rPr>
      </w:pPr>
      <w:r>
        <w:rPr>
          <w:rFonts w:ascii="Times New Roman" w:hAnsi="Times New Roman"/>
          <w:sz w:val="28"/>
          <w:szCs w:val="28"/>
        </w:rPr>
        <w:t>ЦРБ Сулейман Стальского района</w:t>
      </w:r>
    </w:p>
    <w:p w:rsidR="0052304B" w:rsidRPr="007D41A7" w:rsidRDefault="0052304B" w:rsidP="0018383F">
      <w:pPr>
        <w:pStyle w:val="ListParagraph1"/>
        <w:rPr>
          <w:rFonts w:ascii="Times New Roman" w:hAnsi="Times New Roman"/>
          <w:sz w:val="28"/>
          <w:szCs w:val="28"/>
        </w:rPr>
      </w:pPr>
    </w:p>
    <w:p w:rsidR="0052304B" w:rsidRPr="007D41A7" w:rsidRDefault="0052304B" w:rsidP="0018383F">
      <w:pPr>
        <w:pStyle w:val="ListParagraph1"/>
        <w:rPr>
          <w:rFonts w:ascii="Times New Roman" w:hAnsi="Times New Roman"/>
          <w:sz w:val="28"/>
          <w:szCs w:val="28"/>
        </w:rPr>
      </w:pPr>
    </w:p>
    <w:p w:rsidR="0052304B" w:rsidRPr="007D41A7" w:rsidRDefault="0052304B" w:rsidP="0018383F">
      <w:pPr>
        <w:pStyle w:val="ListParagraph1"/>
        <w:rPr>
          <w:rFonts w:ascii="Times New Roman" w:hAnsi="Times New Roman"/>
          <w:sz w:val="28"/>
          <w:szCs w:val="28"/>
        </w:rPr>
      </w:pPr>
    </w:p>
    <w:p w:rsidR="0052304B" w:rsidRPr="007D41A7" w:rsidRDefault="0052304B" w:rsidP="0018383F">
      <w:pPr>
        <w:pStyle w:val="ListParagraph1"/>
        <w:rPr>
          <w:rFonts w:ascii="Times New Roman" w:hAnsi="Times New Roman"/>
          <w:sz w:val="28"/>
          <w:szCs w:val="28"/>
        </w:rPr>
      </w:pPr>
    </w:p>
    <w:p w:rsidR="0052304B" w:rsidRPr="007D41A7" w:rsidRDefault="0052304B" w:rsidP="0018383F">
      <w:pPr>
        <w:pStyle w:val="ListParagraph1"/>
        <w:rPr>
          <w:rFonts w:ascii="Times New Roman" w:hAnsi="Times New Roman"/>
          <w:sz w:val="28"/>
          <w:szCs w:val="28"/>
        </w:rPr>
      </w:pPr>
    </w:p>
    <w:p w:rsidR="0052304B" w:rsidRPr="007D41A7" w:rsidRDefault="0052304B" w:rsidP="0018383F">
      <w:pPr>
        <w:pStyle w:val="ListParagraph1"/>
        <w:rPr>
          <w:rFonts w:ascii="Times New Roman" w:hAnsi="Times New Roman"/>
          <w:sz w:val="28"/>
          <w:szCs w:val="28"/>
        </w:rPr>
      </w:pPr>
    </w:p>
    <w:p w:rsidR="0052304B" w:rsidRPr="007D41A7" w:rsidRDefault="0052304B" w:rsidP="0018383F">
      <w:pPr>
        <w:pStyle w:val="ListParagraph1"/>
        <w:rPr>
          <w:rFonts w:ascii="Times New Roman" w:hAnsi="Times New Roman"/>
          <w:sz w:val="28"/>
          <w:szCs w:val="28"/>
        </w:rPr>
      </w:pPr>
    </w:p>
    <w:p w:rsidR="0052304B" w:rsidRPr="007D41A7" w:rsidRDefault="0052304B" w:rsidP="0018383F">
      <w:pPr>
        <w:pStyle w:val="ListParagraph1"/>
        <w:rPr>
          <w:rFonts w:ascii="Times New Roman" w:hAnsi="Times New Roman"/>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tbl>
      <w:tblPr>
        <w:tblW w:w="5345" w:type="pct"/>
        <w:tblCellSpacing w:w="0" w:type="dxa"/>
        <w:tblInd w:w="-679" w:type="dxa"/>
        <w:tblCellMar>
          <w:top w:w="30" w:type="dxa"/>
          <w:left w:w="30" w:type="dxa"/>
          <w:bottom w:w="30" w:type="dxa"/>
          <w:right w:w="30" w:type="dxa"/>
        </w:tblCellMar>
        <w:tblLook w:val="00A0" w:firstRow="1" w:lastRow="0" w:firstColumn="1" w:lastColumn="0" w:noHBand="0" w:noVBand="0"/>
      </w:tblPr>
      <w:tblGrid>
        <w:gridCol w:w="10821"/>
      </w:tblGrid>
      <w:tr w:rsidR="0052304B" w:rsidRPr="00AD140F" w:rsidTr="0028349E">
        <w:trPr>
          <w:tblCellSpacing w:w="0" w:type="dxa"/>
        </w:trPr>
        <w:tc>
          <w:tcPr>
            <w:tcW w:w="5000" w:type="pct"/>
            <w:vAlign w:val="center"/>
          </w:tcPr>
          <w:p w:rsidR="0052304B" w:rsidRPr="007D41A7" w:rsidRDefault="0052304B" w:rsidP="0028349E">
            <w:pPr>
              <w:jc w:val="right"/>
              <w:rPr>
                <w:sz w:val="28"/>
                <w:szCs w:val="28"/>
              </w:rPr>
            </w:pPr>
            <w:r w:rsidRPr="007D41A7">
              <w:rPr>
                <w:sz w:val="28"/>
                <w:szCs w:val="28"/>
              </w:rPr>
              <w:t>Приложение №</w:t>
            </w:r>
            <w:r>
              <w:rPr>
                <w:sz w:val="28"/>
                <w:szCs w:val="28"/>
              </w:rPr>
              <w:t>3</w:t>
            </w:r>
            <w:r w:rsidRPr="007D41A7">
              <w:rPr>
                <w:sz w:val="28"/>
                <w:szCs w:val="28"/>
              </w:rPr>
              <w:t xml:space="preserve"> </w:t>
            </w:r>
          </w:p>
          <w:p w:rsidR="0052304B" w:rsidRPr="007D41A7" w:rsidRDefault="00790E93" w:rsidP="0028349E">
            <w:pPr>
              <w:jc w:val="right"/>
              <w:rPr>
                <w:sz w:val="28"/>
                <w:szCs w:val="28"/>
              </w:rPr>
            </w:pPr>
            <w:r>
              <w:rPr>
                <w:sz w:val="28"/>
                <w:szCs w:val="28"/>
              </w:rPr>
              <w:t>к  приказу №</w:t>
            </w:r>
            <w:r w:rsidR="005B47BA">
              <w:rPr>
                <w:sz w:val="28"/>
                <w:szCs w:val="28"/>
              </w:rPr>
              <w:t>25/20</w:t>
            </w:r>
            <w:r>
              <w:rPr>
                <w:sz w:val="28"/>
                <w:szCs w:val="28"/>
              </w:rPr>
              <w:t xml:space="preserve">    </w:t>
            </w:r>
            <w:r w:rsidR="0052304B">
              <w:rPr>
                <w:sz w:val="28"/>
                <w:szCs w:val="28"/>
              </w:rPr>
              <w:t xml:space="preserve"> </w:t>
            </w:r>
            <w:r w:rsidR="0052304B" w:rsidRPr="007D41A7">
              <w:rPr>
                <w:sz w:val="28"/>
                <w:szCs w:val="28"/>
              </w:rPr>
              <w:t xml:space="preserve"> от </w:t>
            </w:r>
            <w:r w:rsidR="005B47BA">
              <w:rPr>
                <w:sz w:val="28"/>
                <w:szCs w:val="28"/>
              </w:rPr>
              <w:t>01</w:t>
            </w:r>
            <w:r>
              <w:rPr>
                <w:sz w:val="28"/>
                <w:szCs w:val="28"/>
              </w:rPr>
              <w:t>.09. 2018</w:t>
            </w:r>
            <w:r w:rsidR="0052304B" w:rsidRPr="007D41A7">
              <w:rPr>
                <w:sz w:val="28"/>
                <w:szCs w:val="28"/>
              </w:rPr>
              <w:t xml:space="preserve"> года</w:t>
            </w:r>
          </w:p>
          <w:p w:rsidR="0052304B" w:rsidRPr="00AD140F" w:rsidRDefault="0052304B" w:rsidP="003855D6">
            <w:pPr>
              <w:ind w:left="5812"/>
              <w:jc w:val="right"/>
              <w:rPr>
                <w:sz w:val="28"/>
                <w:szCs w:val="28"/>
              </w:rPr>
            </w:pPr>
          </w:p>
          <w:p w:rsidR="0052304B" w:rsidRPr="007D41A7" w:rsidRDefault="00790E93" w:rsidP="00790E93">
            <w:pPr>
              <w:ind w:left="5812"/>
              <w:rPr>
                <w:sz w:val="28"/>
                <w:szCs w:val="28"/>
              </w:rPr>
            </w:pPr>
            <w:r>
              <w:rPr>
                <w:sz w:val="28"/>
                <w:szCs w:val="28"/>
              </w:rPr>
              <w:t>Директору  МКОУ«ГСОШ №1         им.Р.Османова»</w:t>
            </w:r>
          </w:p>
          <w:p w:rsidR="0052304B" w:rsidRPr="00AD140F" w:rsidRDefault="0052304B" w:rsidP="004E69D5">
            <w:pPr>
              <w:ind w:left="5812"/>
              <w:rPr>
                <w:sz w:val="28"/>
                <w:szCs w:val="28"/>
              </w:rPr>
            </w:pPr>
            <w:r w:rsidRPr="00AD140F">
              <w:rPr>
                <w:sz w:val="28"/>
                <w:szCs w:val="28"/>
              </w:rPr>
              <w:t xml:space="preserve"> __________ ______________.</w:t>
            </w:r>
          </w:p>
          <w:p w:rsidR="0052304B" w:rsidRPr="00AD140F" w:rsidRDefault="0052304B" w:rsidP="004E69D5">
            <w:pPr>
              <w:ind w:left="5812"/>
              <w:jc w:val="center"/>
              <w:rPr>
                <w:sz w:val="28"/>
                <w:szCs w:val="28"/>
              </w:rPr>
            </w:pPr>
            <w:r w:rsidRPr="00AD140F">
              <w:rPr>
                <w:sz w:val="28"/>
                <w:szCs w:val="28"/>
              </w:rPr>
              <w:t>должность</w:t>
            </w:r>
          </w:p>
          <w:p w:rsidR="0052304B" w:rsidRPr="00AD140F" w:rsidRDefault="0052304B" w:rsidP="003855D6">
            <w:pPr>
              <w:ind w:left="5812"/>
              <w:jc w:val="right"/>
              <w:rPr>
                <w:sz w:val="28"/>
                <w:szCs w:val="28"/>
              </w:rPr>
            </w:pPr>
            <w:r w:rsidRPr="00AD140F">
              <w:rPr>
                <w:sz w:val="28"/>
                <w:szCs w:val="28"/>
              </w:rPr>
              <w:t>_____________________.</w:t>
            </w:r>
          </w:p>
          <w:p w:rsidR="0052304B" w:rsidRPr="007D41A7" w:rsidRDefault="0052304B" w:rsidP="003855D6">
            <w:pPr>
              <w:ind w:left="5812"/>
              <w:jc w:val="right"/>
              <w:rPr>
                <w:sz w:val="28"/>
                <w:szCs w:val="28"/>
              </w:rPr>
            </w:pPr>
            <w:r w:rsidRPr="00AD140F">
              <w:rPr>
                <w:sz w:val="28"/>
                <w:szCs w:val="28"/>
              </w:rPr>
              <w:t>ФИО</w:t>
            </w:r>
          </w:p>
          <w:p w:rsidR="0052304B" w:rsidRPr="007D41A7" w:rsidRDefault="0052304B" w:rsidP="003855D6">
            <w:pPr>
              <w:ind w:firstLine="708"/>
              <w:jc w:val="both"/>
              <w:rPr>
                <w:sz w:val="28"/>
                <w:szCs w:val="28"/>
              </w:rPr>
            </w:pPr>
          </w:p>
          <w:p w:rsidR="0052304B" w:rsidRPr="007D41A7" w:rsidRDefault="0052304B" w:rsidP="003855D6">
            <w:pPr>
              <w:ind w:firstLine="708"/>
              <w:jc w:val="both"/>
              <w:rPr>
                <w:sz w:val="28"/>
                <w:szCs w:val="28"/>
              </w:rPr>
            </w:pPr>
          </w:p>
          <w:p w:rsidR="0052304B" w:rsidRPr="007D41A7" w:rsidRDefault="0052304B" w:rsidP="003855D6">
            <w:pPr>
              <w:ind w:firstLine="708"/>
              <w:jc w:val="both"/>
              <w:rPr>
                <w:sz w:val="28"/>
                <w:szCs w:val="28"/>
              </w:rPr>
            </w:pPr>
          </w:p>
          <w:p w:rsidR="0052304B" w:rsidRPr="007D41A7" w:rsidRDefault="0052304B" w:rsidP="003855D6">
            <w:pPr>
              <w:ind w:firstLine="708"/>
              <w:jc w:val="both"/>
              <w:rPr>
                <w:sz w:val="28"/>
                <w:szCs w:val="28"/>
              </w:rPr>
            </w:pPr>
          </w:p>
          <w:p w:rsidR="0052304B" w:rsidRPr="007D41A7" w:rsidRDefault="0052304B" w:rsidP="003855D6">
            <w:pPr>
              <w:ind w:firstLine="708"/>
              <w:jc w:val="both"/>
              <w:rPr>
                <w:sz w:val="28"/>
                <w:szCs w:val="28"/>
              </w:rPr>
            </w:pPr>
          </w:p>
          <w:p w:rsidR="0052304B" w:rsidRPr="007D41A7" w:rsidRDefault="0052304B" w:rsidP="003855D6">
            <w:pPr>
              <w:ind w:firstLine="708"/>
              <w:jc w:val="both"/>
              <w:rPr>
                <w:sz w:val="28"/>
                <w:szCs w:val="28"/>
              </w:rPr>
            </w:pPr>
          </w:p>
          <w:p w:rsidR="0052304B" w:rsidRPr="007D41A7" w:rsidRDefault="0052304B" w:rsidP="003855D6">
            <w:pPr>
              <w:ind w:firstLine="708"/>
              <w:jc w:val="center"/>
              <w:rPr>
                <w:sz w:val="28"/>
                <w:szCs w:val="28"/>
              </w:rPr>
            </w:pPr>
            <w:r w:rsidRPr="007D41A7">
              <w:rPr>
                <w:sz w:val="28"/>
                <w:szCs w:val="28"/>
              </w:rPr>
              <w:t>заявление.</w:t>
            </w:r>
          </w:p>
          <w:p w:rsidR="0052304B" w:rsidRPr="007D41A7" w:rsidRDefault="0052304B" w:rsidP="003855D6">
            <w:pPr>
              <w:ind w:firstLine="708"/>
              <w:jc w:val="both"/>
              <w:rPr>
                <w:sz w:val="28"/>
                <w:szCs w:val="28"/>
              </w:rPr>
            </w:pPr>
          </w:p>
          <w:p w:rsidR="0052304B" w:rsidRPr="00AD140F" w:rsidRDefault="0052304B" w:rsidP="003855D6">
            <w:pPr>
              <w:ind w:firstLine="708"/>
              <w:rPr>
                <w:sz w:val="28"/>
                <w:szCs w:val="28"/>
              </w:rPr>
            </w:pPr>
            <w:r w:rsidRPr="007D41A7">
              <w:rPr>
                <w:sz w:val="28"/>
                <w:szCs w:val="28"/>
              </w:rPr>
              <w:t xml:space="preserve">В целях осуществления бухгалтерского учета, персонифицированного учета в системе государственного пенсионного страхования, оформления полисов обязательного медицинского страхования, проведения профилактических прививок, воинского учета и бронирования, реализации пункта </w:t>
            </w:r>
            <w:r>
              <w:rPr>
                <w:sz w:val="28"/>
                <w:szCs w:val="28"/>
              </w:rPr>
              <w:t xml:space="preserve"> </w:t>
            </w:r>
            <w:r w:rsidRPr="007D41A7">
              <w:rPr>
                <w:sz w:val="28"/>
                <w:szCs w:val="28"/>
              </w:rPr>
              <w:t xml:space="preserve">53 Правил оказания местной, внутризоновой, междугородной и международной телефонной связи, утвержденных постановлением Правительства Российской Федерации от 18 мая </w:t>
            </w:r>
            <w:smartTag w:uri="urn:schemas-microsoft-com:office:smarttags" w:element="metricconverter">
              <w:smartTagPr>
                <w:attr w:name="ProductID" w:val="2005 г"/>
              </w:smartTagPr>
              <w:r w:rsidRPr="007D41A7">
                <w:rPr>
                  <w:sz w:val="28"/>
                  <w:szCs w:val="28"/>
                </w:rPr>
                <w:t>2005 г</w:t>
              </w:r>
            </w:smartTag>
            <w:r w:rsidRPr="007D41A7">
              <w:rPr>
                <w:sz w:val="28"/>
                <w:szCs w:val="28"/>
              </w:rPr>
              <w:t xml:space="preserve">. № 310, и в других целях, </w:t>
            </w:r>
            <w:r>
              <w:rPr>
                <w:sz w:val="28"/>
                <w:szCs w:val="28"/>
              </w:rPr>
              <w:t xml:space="preserve"> </w:t>
            </w:r>
            <w:r w:rsidRPr="007D41A7">
              <w:rPr>
                <w:sz w:val="28"/>
                <w:szCs w:val="28"/>
              </w:rPr>
              <w:t>определенных законодательством Российской Федерации, я  не возражаю на передачу третьей стороне соответственно следующих персональных данных: место работы, сведения о трудовой деятельности, дата рождения, адрес регистрации, паспортные данные, образование, состав семьи и другие данные, предусмотренные законодательством Российской Федерации.</w:t>
            </w:r>
          </w:p>
          <w:p w:rsidR="0052304B" w:rsidRPr="00AD140F" w:rsidRDefault="0052304B" w:rsidP="003855D6">
            <w:pPr>
              <w:ind w:firstLine="708"/>
              <w:rPr>
                <w:sz w:val="28"/>
                <w:szCs w:val="28"/>
              </w:rPr>
            </w:pPr>
          </w:p>
          <w:p w:rsidR="0052304B" w:rsidRPr="00AD140F" w:rsidRDefault="0052304B" w:rsidP="003855D6">
            <w:pPr>
              <w:ind w:firstLine="708"/>
              <w:rPr>
                <w:sz w:val="28"/>
                <w:szCs w:val="28"/>
              </w:rPr>
            </w:pPr>
          </w:p>
          <w:p w:rsidR="0052304B" w:rsidRPr="007D41A7" w:rsidRDefault="0052304B" w:rsidP="003855D6">
            <w:pPr>
              <w:ind w:firstLine="708"/>
              <w:rPr>
                <w:sz w:val="28"/>
                <w:szCs w:val="28"/>
              </w:rPr>
            </w:pPr>
            <w:r w:rsidRPr="00AD140F">
              <w:rPr>
                <w:sz w:val="28"/>
                <w:szCs w:val="28"/>
              </w:rPr>
              <w:t xml:space="preserve"> </w:t>
            </w:r>
          </w:p>
          <w:p w:rsidR="0052304B" w:rsidRPr="007D41A7" w:rsidRDefault="0052304B" w:rsidP="003855D6">
            <w:pPr>
              <w:rPr>
                <w:b/>
                <w:sz w:val="28"/>
                <w:szCs w:val="28"/>
              </w:rPr>
            </w:pPr>
            <w:r w:rsidRPr="00AD140F">
              <w:rPr>
                <w:b/>
                <w:sz w:val="28"/>
                <w:szCs w:val="28"/>
              </w:rPr>
              <w:t>Дата                                               ФИО</w:t>
            </w:r>
          </w:p>
          <w:p w:rsidR="0052304B" w:rsidRPr="007D41A7" w:rsidRDefault="0052304B" w:rsidP="003855D6">
            <w:pPr>
              <w:jc w:val="center"/>
              <w:rPr>
                <w:b/>
                <w:sz w:val="28"/>
                <w:szCs w:val="28"/>
              </w:rPr>
            </w:pPr>
          </w:p>
          <w:p w:rsidR="0052304B" w:rsidRPr="007D41A7" w:rsidRDefault="0052304B" w:rsidP="003855D6">
            <w:pPr>
              <w:jc w:val="center"/>
              <w:rPr>
                <w:b/>
                <w:sz w:val="28"/>
                <w:szCs w:val="28"/>
              </w:rPr>
            </w:pPr>
          </w:p>
          <w:p w:rsidR="0052304B" w:rsidRDefault="0052304B" w:rsidP="003855D6">
            <w:pPr>
              <w:jc w:val="center"/>
              <w:rPr>
                <w:b/>
                <w:sz w:val="28"/>
                <w:szCs w:val="28"/>
              </w:rPr>
            </w:pPr>
          </w:p>
          <w:p w:rsidR="0052304B" w:rsidRDefault="0052304B" w:rsidP="003855D6">
            <w:pPr>
              <w:jc w:val="center"/>
              <w:rPr>
                <w:b/>
                <w:sz w:val="28"/>
                <w:szCs w:val="28"/>
              </w:rPr>
            </w:pPr>
          </w:p>
          <w:p w:rsidR="0052304B" w:rsidRDefault="0052304B" w:rsidP="003855D6">
            <w:pPr>
              <w:jc w:val="center"/>
              <w:rPr>
                <w:b/>
                <w:sz w:val="28"/>
                <w:szCs w:val="28"/>
              </w:rPr>
            </w:pPr>
          </w:p>
          <w:p w:rsidR="0052304B" w:rsidRDefault="0052304B" w:rsidP="003855D6">
            <w:pPr>
              <w:jc w:val="center"/>
              <w:rPr>
                <w:b/>
                <w:sz w:val="28"/>
                <w:szCs w:val="28"/>
              </w:rPr>
            </w:pPr>
          </w:p>
          <w:p w:rsidR="0052304B" w:rsidRDefault="0052304B" w:rsidP="003855D6">
            <w:pPr>
              <w:jc w:val="center"/>
              <w:rPr>
                <w:b/>
                <w:sz w:val="28"/>
                <w:szCs w:val="28"/>
              </w:rPr>
            </w:pPr>
          </w:p>
          <w:p w:rsidR="0052304B" w:rsidRDefault="0052304B" w:rsidP="003855D6">
            <w:pPr>
              <w:jc w:val="center"/>
              <w:rPr>
                <w:b/>
                <w:sz w:val="28"/>
                <w:szCs w:val="28"/>
              </w:rPr>
            </w:pPr>
          </w:p>
          <w:p w:rsidR="0052304B" w:rsidRDefault="0052304B" w:rsidP="00637356">
            <w:pPr>
              <w:jc w:val="right"/>
              <w:rPr>
                <w:sz w:val="28"/>
                <w:szCs w:val="28"/>
              </w:rPr>
            </w:pPr>
          </w:p>
          <w:p w:rsidR="0052304B" w:rsidRDefault="0052304B" w:rsidP="00637356">
            <w:pPr>
              <w:jc w:val="right"/>
              <w:rPr>
                <w:sz w:val="28"/>
                <w:szCs w:val="28"/>
              </w:rPr>
            </w:pPr>
          </w:p>
          <w:p w:rsidR="0052304B" w:rsidRDefault="0052304B" w:rsidP="00637356">
            <w:pPr>
              <w:jc w:val="right"/>
              <w:rPr>
                <w:sz w:val="28"/>
                <w:szCs w:val="28"/>
              </w:rPr>
            </w:pPr>
          </w:p>
          <w:p w:rsidR="0052304B" w:rsidRDefault="0052304B" w:rsidP="00637356">
            <w:pPr>
              <w:jc w:val="right"/>
              <w:rPr>
                <w:sz w:val="28"/>
                <w:szCs w:val="28"/>
              </w:rPr>
            </w:pPr>
          </w:p>
          <w:p w:rsidR="0052304B" w:rsidRDefault="0052304B" w:rsidP="00637356">
            <w:pPr>
              <w:jc w:val="right"/>
              <w:rPr>
                <w:sz w:val="28"/>
                <w:szCs w:val="28"/>
              </w:rPr>
            </w:pPr>
          </w:p>
          <w:p w:rsidR="0052304B" w:rsidRDefault="0052304B" w:rsidP="0028349E">
            <w:pPr>
              <w:jc w:val="right"/>
              <w:rPr>
                <w:sz w:val="28"/>
                <w:szCs w:val="28"/>
              </w:rPr>
            </w:pPr>
          </w:p>
          <w:p w:rsidR="0052304B" w:rsidRDefault="0052304B" w:rsidP="0028349E">
            <w:pPr>
              <w:jc w:val="right"/>
              <w:rPr>
                <w:sz w:val="28"/>
                <w:szCs w:val="28"/>
              </w:rPr>
            </w:pPr>
          </w:p>
          <w:p w:rsidR="0052304B" w:rsidRPr="007D41A7" w:rsidRDefault="0052304B" w:rsidP="0028349E">
            <w:pPr>
              <w:jc w:val="right"/>
              <w:rPr>
                <w:sz w:val="28"/>
                <w:szCs w:val="28"/>
              </w:rPr>
            </w:pPr>
            <w:r w:rsidRPr="007D41A7">
              <w:rPr>
                <w:sz w:val="28"/>
                <w:szCs w:val="28"/>
              </w:rPr>
              <w:t xml:space="preserve">Приложение №  </w:t>
            </w:r>
            <w:r>
              <w:rPr>
                <w:sz w:val="28"/>
                <w:szCs w:val="28"/>
              </w:rPr>
              <w:t>4</w:t>
            </w:r>
          </w:p>
          <w:p w:rsidR="0052304B" w:rsidRPr="007D41A7" w:rsidRDefault="0052304B" w:rsidP="0028349E">
            <w:pPr>
              <w:jc w:val="right"/>
              <w:rPr>
                <w:sz w:val="28"/>
                <w:szCs w:val="28"/>
              </w:rPr>
            </w:pPr>
            <w:r w:rsidRPr="007D41A7">
              <w:rPr>
                <w:sz w:val="28"/>
                <w:szCs w:val="28"/>
              </w:rPr>
              <w:t>к  приказу №</w:t>
            </w:r>
            <w:r w:rsidR="005B47BA">
              <w:rPr>
                <w:sz w:val="28"/>
                <w:szCs w:val="28"/>
              </w:rPr>
              <w:t>25/20</w:t>
            </w:r>
            <w:r w:rsidRPr="007D41A7">
              <w:rPr>
                <w:sz w:val="28"/>
                <w:szCs w:val="28"/>
              </w:rPr>
              <w:t xml:space="preserve"> </w:t>
            </w:r>
            <w:r w:rsidR="004E69D5">
              <w:rPr>
                <w:sz w:val="28"/>
                <w:szCs w:val="28"/>
              </w:rPr>
              <w:t xml:space="preserve">   </w:t>
            </w:r>
            <w:r>
              <w:rPr>
                <w:sz w:val="28"/>
                <w:szCs w:val="28"/>
              </w:rPr>
              <w:t xml:space="preserve"> </w:t>
            </w:r>
            <w:r w:rsidRPr="007D41A7">
              <w:rPr>
                <w:sz w:val="28"/>
                <w:szCs w:val="28"/>
              </w:rPr>
              <w:t xml:space="preserve"> от </w:t>
            </w:r>
            <w:r w:rsidR="005B47BA">
              <w:rPr>
                <w:sz w:val="28"/>
                <w:szCs w:val="28"/>
              </w:rPr>
              <w:t>01.09. 201</w:t>
            </w:r>
            <w:r w:rsidR="004E69D5">
              <w:rPr>
                <w:sz w:val="28"/>
                <w:szCs w:val="28"/>
              </w:rPr>
              <w:t>8</w:t>
            </w:r>
            <w:r w:rsidRPr="007D41A7">
              <w:rPr>
                <w:sz w:val="28"/>
                <w:szCs w:val="28"/>
              </w:rPr>
              <w:t>года</w:t>
            </w:r>
          </w:p>
          <w:p w:rsidR="0052304B" w:rsidRPr="007D41A7" w:rsidRDefault="0052304B" w:rsidP="00637356">
            <w:pPr>
              <w:spacing w:before="96" w:after="120"/>
              <w:ind w:left="1620" w:hanging="900"/>
              <w:jc w:val="right"/>
              <w:rPr>
                <w:sz w:val="28"/>
                <w:szCs w:val="28"/>
              </w:rPr>
            </w:pPr>
          </w:p>
          <w:p w:rsidR="0052304B" w:rsidRPr="007D41A7" w:rsidRDefault="0052304B" w:rsidP="003855D6">
            <w:pPr>
              <w:spacing w:before="96" w:after="120"/>
              <w:ind w:left="1620" w:hanging="900"/>
              <w:jc w:val="right"/>
              <w:rPr>
                <w:sz w:val="28"/>
                <w:szCs w:val="28"/>
              </w:rPr>
            </w:pPr>
          </w:p>
          <w:p w:rsidR="0052304B" w:rsidRPr="007D41A7" w:rsidRDefault="0052304B" w:rsidP="003855D6">
            <w:pPr>
              <w:spacing w:before="96" w:after="120"/>
              <w:ind w:left="1620" w:hanging="900"/>
              <w:jc w:val="center"/>
              <w:rPr>
                <w:sz w:val="28"/>
                <w:szCs w:val="28"/>
              </w:rPr>
            </w:pPr>
            <w:r w:rsidRPr="007D41A7">
              <w:rPr>
                <w:b/>
                <w:color w:val="000000"/>
                <w:sz w:val="28"/>
                <w:szCs w:val="28"/>
              </w:rPr>
              <w:t>СОГЛАСИЕ</w:t>
            </w:r>
          </w:p>
          <w:p w:rsidR="0052304B" w:rsidRPr="007D41A7" w:rsidRDefault="0052304B" w:rsidP="003855D6">
            <w:pPr>
              <w:spacing w:before="96" w:after="120"/>
              <w:ind w:left="1620" w:hanging="900"/>
              <w:jc w:val="center"/>
              <w:rPr>
                <w:sz w:val="28"/>
                <w:szCs w:val="28"/>
              </w:rPr>
            </w:pPr>
            <w:r w:rsidRPr="007D41A7">
              <w:rPr>
                <w:b/>
                <w:color w:val="000000"/>
                <w:sz w:val="28"/>
                <w:szCs w:val="28"/>
              </w:rPr>
              <w:t xml:space="preserve">на размещение </w:t>
            </w:r>
            <w:r w:rsidRPr="007D41A7">
              <w:rPr>
                <w:b/>
                <w:bCs/>
                <w:color w:val="000000"/>
                <w:sz w:val="28"/>
                <w:szCs w:val="28"/>
              </w:rPr>
              <w:t>фотографии или другой личной информации</w:t>
            </w:r>
            <w:r w:rsidRPr="007D41A7">
              <w:rPr>
                <w:b/>
                <w:color w:val="000000"/>
                <w:sz w:val="28"/>
                <w:szCs w:val="28"/>
              </w:rPr>
              <w:t>  преподавателя, сотрудника на школьном сайте</w:t>
            </w:r>
          </w:p>
          <w:p w:rsidR="0052304B" w:rsidRPr="007D41A7" w:rsidRDefault="0052304B" w:rsidP="003855D6">
            <w:pPr>
              <w:spacing w:before="96" w:after="120"/>
              <w:ind w:left="1620" w:hanging="900"/>
              <w:jc w:val="center"/>
              <w:rPr>
                <w:sz w:val="28"/>
                <w:szCs w:val="28"/>
              </w:rPr>
            </w:pPr>
            <w:r w:rsidRPr="007D41A7">
              <w:rPr>
                <w:b/>
                <w:color w:val="000000"/>
                <w:sz w:val="28"/>
                <w:szCs w:val="28"/>
                <w:lang w:val="en-US"/>
              </w:rPr>
              <w:t> </w:t>
            </w:r>
          </w:p>
          <w:p w:rsidR="0052304B" w:rsidRPr="007D41A7" w:rsidRDefault="0052304B" w:rsidP="003855D6">
            <w:pPr>
              <w:spacing w:before="96" w:after="120"/>
              <w:ind w:left="1620" w:hanging="900"/>
              <w:jc w:val="both"/>
              <w:rPr>
                <w:sz w:val="28"/>
                <w:szCs w:val="28"/>
              </w:rPr>
            </w:pPr>
            <w:r w:rsidRPr="007D41A7">
              <w:rPr>
                <w:color w:val="000000"/>
                <w:sz w:val="28"/>
                <w:szCs w:val="28"/>
              </w:rPr>
              <w:t>Я,  _________________________________________________________</w:t>
            </w:r>
          </w:p>
          <w:p w:rsidR="0052304B" w:rsidRPr="007D41A7" w:rsidRDefault="0052304B" w:rsidP="003855D6">
            <w:pPr>
              <w:spacing w:before="96" w:after="120"/>
              <w:ind w:left="1620" w:hanging="900"/>
              <w:rPr>
                <w:sz w:val="28"/>
                <w:szCs w:val="28"/>
              </w:rPr>
            </w:pPr>
            <w:r w:rsidRPr="007D41A7">
              <w:rPr>
                <w:color w:val="000000"/>
                <w:sz w:val="28"/>
                <w:szCs w:val="28"/>
              </w:rPr>
              <w:t xml:space="preserve">      </w:t>
            </w:r>
          </w:p>
          <w:p w:rsidR="0052304B" w:rsidRDefault="0052304B" w:rsidP="0028349E">
            <w:pPr>
              <w:spacing w:before="96" w:after="120"/>
              <w:rPr>
                <w:color w:val="000000"/>
                <w:sz w:val="28"/>
                <w:szCs w:val="28"/>
              </w:rPr>
            </w:pPr>
            <w:r w:rsidRPr="0028349E">
              <w:rPr>
                <w:color w:val="000000"/>
                <w:sz w:val="28"/>
                <w:szCs w:val="28"/>
              </w:rPr>
              <w:t xml:space="preserve">   даю,</w:t>
            </w:r>
            <w:r w:rsidRPr="007D41A7">
              <w:rPr>
                <w:color w:val="000000"/>
                <w:sz w:val="28"/>
                <w:szCs w:val="28"/>
              </w:rPr>
              <w:t xml:space="preserve"> не даю (нужное подчеркнуть) свое согласие на размещение </w:t>
            </w:r>
            <w:r w:rsidRPr="007D41A7">
              <w:rPr>
                <w:bCs/>
                <w:color w:val="000000"/>
                <w:sz w:val="28"/>
                <w:szCs w:val="28"/>
              </w:rPr>
              <w:t>фотографии или другой личной информации</w:t>
            </w:r>
            <w:r w:rsidRPr="007D41A7">
              <w:rPr>
                <w:color w:val="000000"/>
                <w:sz w:val="28"/>
                <w:szCs w:val="28"/>
              </w:rPr>
              <w:t xml:space="preserve">   на школьном сайте   </w:t>
            </w:r>
            <w:r w:rsidR="004E69D5">
              <w:rPr>
                <w:color w:val="000000"/>
                <w:sz w:val="28"/>
                <w:szCs w:val="28"/>
              </w:rPr>
              <w:t>МК</w:t>
            </w:r>
            <w:r>
              <w:rPr>
                <w:color w:val="000000"/>
                <w:sz w:val="28"/>
                <w:szCs w:val="28"/>
              </w:rPr>
              <w:t>ОУ</w:t>
            </w:r>
            <w:r w:rsidR="004E69D5">
              <w:rPr>
                <w:color w:val="000000"/>
                <w:sz w:val="28"/>
                <w:szCs w:val="28"/>
              </w:rPr>
              <w:t>»ГСОШ №1»</w:t>
            </w:r>
          </w:p>
          <w:p w:rsidR="0052304B" w:rsidRPr="007D41A7" w:rsidRDefault="0052304B" w:rsidP="0028349E">
            <w:pPr>
              <w:spacing w:before="96" w:after="120"/>
              <w:rPr>
                <w:sz w:val="28"/>
                <w:szCs w:val="28"/>
              </w:rPr>
            </w:pPr>
          </w:p>
          <w:p w:rsidR="0052304B" w:rsidRPr="007D41A7" w:rsidRDefault="0052304B" w:rsidP="003855D6">
            <w:pPr>
              <w:spacing w:before="100" w:beforeAutospacing="1" w:after="100" w:afterAutospacing="1"/>
              <w:rPr>
                <w:bCs/>
                <w:color w:val="000000"/>
                <w:sz w:val="28"/>
                <w:szCs w:val="28"/>
              </w:rPr>
            </w:pPr>
            <w:r w:rsidRPr="007D41A7">
              <w:rPr>
                <w:b/>
                <w:bCs/>
                <w:color w:val="000000"/>
                <w:sz w:val="28"/>
                <w:szCs w:val="28"/>
              </w:rPr>
              <w:t xml:space="preserve">            </w:t>
            </w:r>
          </w:p>
          <w:p w:rsidR="0052304B" w:rsidRPr="007D41A7" w:rsidRDefault="0052304B" w:rsidP="003855D6">
            <w:pPr>
              <w:spacing w:before="100" w:beforeAutospacing="1" w:after="100" w:afterAutospacing="1"/>
              <w:jc w:val="both"/>
              <w:rPr>
                <w:sz w:val="28"/>
                <w:szCs w:val="28"/>
              </w:rPr>
            </w:pPr>
            <w:r w:rsidRPr="007D41A7">
              <w:rPr>
                <w:sz w:val="28"/>
                <w:szCs w:val="28"/>
              </w:rPr>
              <w:t xml:space="preserve">               Дата _________ г</w:t>
            </w:r>
          </w:p>
          <w:p w:rsidR="0052304B" w:rsidRPr="007D41A7" w:rsidRDefault="0052304B" w:rsidP="003855D6">
            <w:pPr>
              <w:spacing w:before="100" w:beforeAutospacing="1" w:after="100" w:afterAutospacing="1"/>
              <w:jc w:val="both"/>
              <w:rPr>
                <w:sz w:val="28"/>
                <w:szCs w:val="28"/>
              </w:rPr>
            </w:pPr>
            <w:r w:rsidRPr="007D41A7">
              <w:rPr>
                <w:sz w:val="28"/>
                <w:szCs w:val="28"/>
              </w:rPr>
              <w:t xml:space="preserve">        Подпись___________________             </w:t>
            </w:r>
          </w:p>
          <w:p w:rsidR="0052304B" w:rsidRPr="007D41A7" w:rsidRDefault="0052304B" w:rsidP="003855D6">
            <w:pPr>
              <w:spacing w:before="100" w:beforeAutospacing="1" w:after="100" w:afterAutospacing="1"/>
              <w:jc w:val="both"/>
              <w:rPr>
                <w:sz w:val="28"/>
                <w:szCs w:val="28"/>
              </w:rPr>
            </w:pPr>
            <w:r w:rsidRPr="007D41A7">
              <w:rPr>
                <w:sz w:val="28"/>
                <w:szCs w:val="28"/>
              </w:rPr>
              <w:t xml:space="preserve">                      __________________________</w:t>
            </w:r>
          </w:p>
        </w:tc>
      </w:tr>
    </w:tbl>
    <w:p w:rsidR="0052304B" w:rsidRPr="007D41A7" w:rsidRDefault="0052304B" w:rsidP="0018383F">
      <w:pPr>
        <w:rPr>
          <w:sz w:val="28"/>
          <w:szCs w:val="28"/>
        </w:rPr>
      </w:pPr>
    </w:p>
    <w:p w:rsidR="0052304B" w:rsidRPr="007D41A7"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Pr="007D41A7" w:rsidRDefault="0052304B" w:rsidP="0028349E">
      <w:pPr>
        <w:jc w:val="right"/>
        <w:rPr>
          <w:sz w:val="28"/>
          <w:szCs w:val="28"/>
        </w:rPr>
      </w:pPr>
      <w:r w:rsidRPr="007D41A7">
        <w:rPr>
          <w:sz w:val="28"/>
          <w:szCs w:val="28"/>
        </w:rPr>
        <w:t xml:space="preserve">Приложение №  </w:t>
      </w:r>
      <w:r>
        <w:rPr>
          <w:sz w:val="28"/>
          <w:szCs w:val="28"/>
        </w:rPr>
        <w:t>5</w:t>
      </w:r>
    </w:p>
    <w:p w:rsidR="0052304B" w:rsidRPr="007D41A7" w:rsidRDefault="0052304B" w:rsidP="0028349E">
      <w:pPr>
        <w:jc w:val="right"/>
        <w:rPr>
          <w:sz w:val="28"/>
          <w:szCs w:val="28"/>
        </w:rPr>
      </w:pPr>
      <w:r w:rsidRPr="007D41A7">
        <w:rPr>
          <w:sz w:val="28"/>
          <w:szCs w:val="28"/>
        </w:rPr>
        <w:t xml:space="preserve">к  приказу № </w:t>
      </w:r>
      <w:r w:rsidR="005B47BA">
        <w:rPr>
          <w:sz w:val="28"/>
          <w:szCs w:val="28"/>
        </w:rPr>
        <w:t>25/20</w:t>
      </w:r>
      <w:r>
        <w:rPr>
          <w:sz w:val="28"/>
          <w:szCs w:val="28"/>
        </w:rPr>
        <w:t xml:space="preserve"> </w:t>
      </w:r>
      <w:r w:rsidRPr="007D41A7">
        <w:rPr>
          <w:sz w:val="28"/>
          <w:szCs w:val="28"/>
        </w:rPr>
        <w:t xml:space="preserve"> от </w:t>
      </w:r>
      <w:r w:rsidR="005B47BA">
        <w:rPr>
          <w:sz w:val="28"/>
          <w:szCs w:val="28"/>
        </w:rPr>
        <w:t>01.09. 2018</w:t>
      </w:r>
      <w:r w:rsidRPr="007D41A7">
        <w:rPr>
          <w:sz w:val="28"/>
          <w:szCs w:val="28"/>
        </w:rPr>
        <w:t xml:space="preserve"> года</w:t>
      </w:r>
    </w:p>
    <w:p w:rsidR="0052304B" w:rsidRPr="007D41A7" w:rsidRDefault="0052304B" w:rsidP="0028349E">
      <w:pPr>
        <w:spacing w:before="96" w:after="120"/>
        <w:ind w:left="1620" w:hanging="900"/>
        <w:jc w:val="right"/>
        <w:rPr>
          <w:sz w:val="28"/>
          <w:szCs w:val="28"/>
        </w:rPr>
      </w:pPr>
    </w:p>
    <w:p w:rsidR="004E69D5" w:rsidRPr="007D41A7" w:rsidRDefault="0052304B" w:rsidP="004E69D5">
      <w:pPr>
        <w:ind w:left="5812"/>
        <w:rPr>
          <w:sz w:val="28"/>
          <w:szCs w:val="28"/>
        </w:rPr>
      </w:pPr>
      <w:r w:rsidRPr="007D41A7">
        <w:rPr>
          <w:sz w:val="28"/>
          <w:szCs w:val="28"/>
        </w:rPr>
        <w:t xml:space="preserve">Директору </w:t>
      </w:r>
      <w:r w:rsidR="004E69D5">
        <w:rPr>
          <w:sz w:val="28"/>
          <w:szCs w:val="28"/>
        </w:rPr>
        <w:t>МКОУ«ГСОШ №1         им.Р.Османова»</w:t>
      </w:r>
    </w:p>
    <w:p w:rsidR="0052304B" w:rsidRPr="007D41A7" w:rsidRDefault="0052304B" w:rsidP="004E69D5">
      <w:pPr>
        <w:ind w:left="5812"/>
        <w:rPr>
          <w:sz w:val="28"/>
          <w:szCs w:val="28"/>
        </w:rPr>
      </w:pPr>
      <w:r w:rsidRPr="007D41A7">
        <w:rPr>
          <w:sz w:val="28"/>
          <w:szCs w:val="28"/>
        </w:rPr>
        <w:t>_________________________</w:t>
      </w:r>
    </w:p>
    <w:p w:rsidR="0052304B" w:rsidRPr="007D41A7" w:rsidRDefault="0052304B" w:rsidP="0018383F">
      <w:pPr>
        <w:ind w:left="5812"/>
        <w:jc w:val="right"/>
        <w:rPr>
          <w:sz w:val="28"/>
          <w:szCs w:val="28"/>
        </w:rPr>
      </w:pPr>
    </w:p>
    <w:p w:rsidR="0052304B" w:rsidRPr="007D41A7" w:rsidRDefault="0052304B" w:rsidP="00125E40">
      <w:pPr>
        <w:pBdr>
          <w:bottom w:val="single" w:sz="12" w:space="1" w:color="auto"/>
        </w:pBdr>
        <w:ind w:left="5812"/>
        <w:jc w:val="right"/>
        <w:rPr>
          <w:sz w:val="28"/>
          <w:szCs w:val="28"/>
        </w:rPr>
      </w:pPr>
      <w:r w:rsidRPr="007D41A7">
        <w:rPr>
          <w:sz w:val="28"/>
          <w:szCs w:val="28"/>
        </w:rPr>
        <w:t xml:space="preserve">  </w:t>
      </w:r>
    </w:p>
    <w:p w:rsidR="0052304B" w:rsidRPr="007D41A7" w:rsidRDefault="0052304B" w:rsidP="0018383F">
      <w:pPr>
        <w:ind w:left="5812"/>
        <w:jc w:val="right"/>
        <w:rPr>
          <w:sz w:val="28"/>
          <w:szCs w:val="28"/>
        </w:rPr>
      </w:pPr>
      <w:r w:rsidRPr="007D41A7">
        <w:rPr>
          <w:sz w:val="28"/>
          <w:szCs w:val="28"/>
        </w:rPr>
        <w:t>ФИО</w:t>
      </w:r>
    </w:p>
    <w:p w:rsidR="0052304B" w:rsidRPr="007D41A7" w:rsidRDefault="0052304B" w:rsidP="0018383F">
      <w:pPr>
        <w:ind w:left="5812"/>
        <w:jc w:val="right"/>
        <w:rPr>
          <w:sz w:val="28"/>
          <w:szCs w:val="28"/>
        </w:rPr>
      </w:pPr>
      <w:r w:rsidRPr="007D41A7">
        <w:rPr>
          <w:sz w:val="28"/>
          <w:szCs w:val="28"/>
        </w:rPr>
        <w:t>родителя обучающегося</w:t>
      </w:r>
    </w:p>
    <w:p w:rsidR="0052304B" w:rsidRPr="007D41A7" w:rsidRDefault="0052304B" w:rsidP="00125E40">
      <w:pPr>
        <w:ind w:left="5812"/>
        <w:rPr>
          <w:sz w:val="28"/>
          <w:szCs w:val="28"/>
        </w:rPr>
      </w:pPr>
    </w:p>
    <w:p w:rsidR="0052304B" w:rsidRPr="007D41A7" w:rsidRDefault="0052304B" w:rsidP="0018383F">
      <w:pPr>
        <w:ind w:firstLine="708"/>
        <w:jc w:val="both"/>
        <w:rPr>
          <w:sz w:val="28"/>
          <w:szCs w:val="28"/>
        </w:rPr>
      </w:pPr>
      <w:r w:rsidRPr="007D41A7">
        <w:rPr>
          <w:sz w:val="28"/>
          <w:szCs w:val="28"/>
        </w:rPr>
        <w:t xml:space="preserve"> </w:t>
      </w:r>
    </w:p>
    <w:p w:rsidR="0052304B" w:rsidRPr="007D41A7" w:rsidRDefault="0052304B" w:rsidP="0018383F">
      <w:pPr>
        <w:ind w:firstLine="708"/>
        <w:jc w:val="both"/>
        <w:rPr>
          <w:sz w:val="28"/>
          <w:szCs w:val="28"/>
        </w:rPr>
      </w:pPr>
    </w:p>
    <w:p w:rsidR="0052304B" w:rsidRPr="007D41A7" w:rsidRDefault="0052304B" w:rsidP="0018383F">
      <w:pPr>
        <w:ind w:firstLine="708"/>
        <w:jc w:val="both"/>
        <w:rPr>
          <w:sz w:val="28"/>
          <w:szCs w:val="28"/>
        </w:rPr>
      </w:pPr>
    </w:p>
    <w:p w:rsidR="0052304B" w:rsidRPr="007D41A7" w:rsidRDefault="0052304B" w:rsidP="0018383F">
      <w:pPr>
        <w:ind w:firstLine="708"/>
        <w:jc w:val="both"/>
        <w:rPr>
          <w:sz w:val="28"/>
          <w:szCs w:val="28"/>
        </w:rPr>
      </w:pPr>
    </w:p>
    <w:p w:rsidR="0052304B" w:rsidRPr="007D41A7" w:rsidRDefault="0052304B" w:rsidP="0018383F">
      <w:pPr>
        <w:ind w:firstLine="708"/>
        <w:jc w:val="both"/>
        <w:rPr>
          <w:sz w:val="28"/>
          <w:szCs w:val="28"/>
        </w:rPr>
      </w:pPr>
    </w:p>
    <w:p w:rsidR="0052304B" w:rsidRPr="007D41A7" w:rsidRDefault="0052304B" w:rsidP="0018383F">
      <w:pPr>
        <w:ind w:firstLine="708"/>
        <w:jc w:val="both"/>
        <w:rPr>
          <w:sz w:val="28"/>
          <w:szCs w:val="28"/>
        </w:rPr>
      </w:pPr>
    </w:p>
    <w:p w:rsidR="0052304B" w:rsidRPr="007D41A7" w:rsidRDefault="0052304B" w:rsidP="0018383F">
      <w:pPr>
        <w:ind w:firstLine="708"/>
        <w:jc w:val="center"/>
        <w:rPr>
          <w:sz w:val="28"/>
          <w:szCs w:val="28"/>
        </w:rPr>
      </w:pPr>
      <w:r w:rsidRPr="007D41A7">
        <w:rPr>
          <w:sz w:val="28"/>
          <w:szCs w:val="28"/>
        </w:rPr>
        <w:t>заявление.</w:t>
      </w:r>
    </w:p>
    <w:p w:rsidR="0052304B" w:rsidRPr="007D41A7" w:rsidRDefault="0052304B" w:rsidP="0018383F">
      <w:pPr>
        <w:ind w:firstLine="708"/>
        <w:jc w:val="both"/>
        <w:rPr>
          <w:sz w:val="28"/>
          <w:szCs w:val="28"/>
        </w:rPr>
      </w:pPr>
    </w:p>
    <w:p w:rsidR="0052304B" w:rsidRPr="007D41A7" w:rsidRDefault="0052304B" w:rsidP="0018383F">
      <w:pPr>
        <w:ind w:firstLine="708"/>
        <w:jc w:val="both"/>
        <w:rPr>
          <w:sz w:val="28"/>
          <w:szCs w:val="28"/>
        </w:rPr>
      </w:pPr>
      <w:r w:rsidRPr="007D41A7">
        <w:rPr>
          <w:sz w:val="28"/>
          <w:szCs w:val="28"/>
        </w:rPr>
        <w:t xml:space="preserve">В целях осуществления бухгалтерского учета, персонифицированного учета в системе государственного пенсионного страхования, оформления полисов обязательного медицинского страхования, участия в конкурсах,  проведения профилактических прививок, воинского учета и бронирования, реализации пункта 53 Правил оказания местной, внутризоновой, междугородной и международной телефонной связи, утвержденных постановлением Правительства Российской Федерации от 18 мая </w:t>
      </w:r>
      <w:smartTag w:uri="urn:schemas-microsoft-com:office:smarttags" w:element="metricconverter">
        <w:smartTagPr>
          <w:attr w:name="ProductID" w:val="2005 г"/>
        </w:smartTagPr>
        <w:r w:rsidRPr="007D41A7">
          <w:rPr>
            <w:sz w:val="28"/>
            <w:szCs w:val="28"/>
          </w:rPr>
          <w:t>2005 г</w:t>
        </w:r>
      </w:smartTag>
      <w:r w:rsidRPr="007D41A7">
        <w:rPr>
          <w:sz w:val="28"/>
          <w:szCs w:val="28"/>
        </w:rPr>
        <w:t xml:space="preserve">. № 310, и в других целях, определенных законодательством Российской Федерации, я  не возражаю на передачу третьей стороне соответственно следующих персональных данных: </w:t>
      </w:r>
    </w:p>
    <w:p w:rsidR="0052304B" w:rsidRPr="007D41A7" w:rsidRDefault="0052304B" w:rsidP="0018383F">
      <w:pPr>
        <w:ind w:firstLine="708"/>
        <w:jc w:val="both"/>
        <w:rPr>
          <w:sz w:val="28"/>
          <w:szCs w:val="28"/>
        </w:rPr>
      </w:pPr>
      <w:r w:rsidRPr="007D41A7">
        <w:rPr>
          <w:sz w:val="28"/>
          <w:szCs w:val="28"/>
        </w:rPr>
        <w:t>сведения, содержащиеся в свидетельстве о рождении, паспорте или ином документе, удостоверяющем личность, информация, содержащаяся в личном деле обучающегося, лишенного родительского попечения, сведения, содержащиеся в документах воинского учета (при их наличии), информация об успеваемости, информация о состоянии здоровья, документы о месте проживания и  иные сведения, необходимые для определения отношений обучения и воспитания.</w:t>
      </w:r>
    </w:p>
    <w:p w:rsidR="0052304B" w:rsidRPr="007D41A7" w:rsidRDefault="0052304B" w:rsidP="0018383F">
      <w:pPr>
        <w:ind w:firstLine="708"/>
        <w:jc w:val="both"/>
        <w:rPr>
          <w:sz w:val="28"/>
          <w:szCs w:val="28"/>
        </w:rPr>
      </w:pPr>
    </w:p>
    <w:p w:rsidR="0052304B" w:rsidRDefault="0052304B" w:rsidP="0018383F">
      <w:pPr>
        <w:jc w:val="both"/>
        <w:rPr>
          <w:sz w:val="28"/>
          <w:szCs w:val="28"/>
        </w:rPr>
      </w:pPr>
      <w:r w:rsidRPr="007D41A7">
        <w:rPr>
          <w:sz w:val="28"/>
          <w:szCs w:val="28"/>
        </w:rPr>
        <w:t xml:space="preserve"> </w:t>
      </w:r>
    </w:p>
    <w:p w:rsidR="0052304B" w:rsidRDefault="0052304B" w:rsidP="0018383F">
      <w:pPr>
        <w:jc w:val="both"/>
        <w:rPr>
          <w:sz w:val="28"/>
          <w:szCs w:val="28"/>
        </w:rPr>
      </w:pPr>
    </w:p>
    <w:p w:rsidR="0052304B" w:rsidRDefault="0052304B" w:rsidP="0018383F">
      <w:pPr>
        <w:jc w:val="both"/>
        <w:rPr>
          <w:sz w:val="28"/>
          <w:szCs w:val="28"/>
        </w:rPr>
      </w:pPr>
    </w:p>
    <w:p w:rsidR="0052304B" w:rsidRPr="007D41A7" w:rsidRDefault="0052304B" w:rsidP="0018383F">
      <w:pPr>
        <w:jc w:val="both"/>
        <w:rPr>
          <w:sz w:val="28"/>
          <w:szCs w:val="28"/>
        </w:rPr>
      </w:pPr>
      <w:r w:rsidRPr="007D41A7">
        <w:rPr>
          <w:sz w:val="28"/>
          <w:szCs w:val="28"/>
        </w:rPr>
        <w:t>ДАТА                                                                 подпись ФИО</w:t>
      </w:r>
    </w:p>
    <w:p w:rsidR="0052304B" w:rsidRPr="007D41A7"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8383F">
      <w:pPr>
        <w:rPr>
          <w:sz w:val="28"/>
          <w:szCs w:val="28"/>
        </w:rPr>
      </w:pPr>
    </w:p>
    <w:p w:rsidR="0052304B" w:rsidRDefault="0052304B" w:rsidP="00125E40">
      <w:pPr>
        <w:jc w:val="right"/>
        <w:rPr>
          <w:sz w:val="28"/>
          <w:szCs w:val="28"/>
        </w:rPr>
      </w:pPr>
    </w:p>
    <w:p w:rsidR="0052304B" w:rsidRPr="007D41A7" w:rsidRDefault="0052304B" w:rsidP="00125E40">
      <w:pPr>
        <w:jc w:val="right"/>
        <w:rPr>
          <w:sz w:val="28"/>
          <w:szCs w:val="28"/>
        </w:rPr>
      </w:pPr>
      <w:r w:rsidRPr="007D41A7">
        <w:rPr>
          <w:sz w:val="28"/>
          <w:szCs w:val="28"/>
        </w:rPr>
        <w:t xml:space="preserve">Приложение №  </w:t>
      </w:r>
      <w:r>
        <w:rPr>
          <w:sz w:val="28"/>
          <w:szCs w:val="28"/>
        </w:rPr>
        <w:t>6</w:t>
      </w:r>
    </w:p>
    <w:p w:rsidR="0052304B" w:rsidRPr="007D41A7" w:rsidRDefault="0052304B" w:rsidP="00125E40">
      <w:pPr>
        <w:jc w:val="right"/>
        <w:rPr>
          <w:sz w:val="28"/>
          <w:szCs w:val="28"/>
        </w:rPr>
      </w:pPr>
      <w:r w:rsidRPr="007D41A7">
        <w:rPr>
          <w:sz w:val="28"/>
          <w:szCs w:val="28"/>
        </w:rPr>
        <w:t>к  приказу №</w:t>
      </w:r>
      <w:r w:rsidR="005B47BA">
        <w:rPr>
          <w:sz w:val="28"/>
          <w:szCs w:val="28"/>
        </w:rPr>
        <w:t>25/20</w:t>
      </w:r>
      <w:r w:rsidRPr="007D41A7">
        <w:rPr>
          <w:sz w:val="28"/>
          <w:szCs w:val="28"/>
        </w:rPr>
        <w:t xml:space="preserve"> </w:t>
      </w:r>
      <w:r w:rsidR="004E69D5">
        <w:rPr>
          <w:sz w:val="28"/>
          <w:szCs w:val="28"/>
        </w:rPr>
        <w:t xml:space="preserve"> </w:t>
      </w:r>
      <w:r>
        <w:rPr>
          <w:sz w:val="28"/>
          <w:szCs w:val="28"/>
        </w:rPr>
        <w:t xml:space="preserve"> </w:t>
      </w:r>
      <w:r w:rsidRPr="007D41A7">
        <w:rPr>
          <w:sz w:val="28"/>
          <w:szCs w:val="28"/>
        </w:rPr>
        <w:t xml:space="preserve"> от </w:t>
      </w:r>
      <w:r w:rsidR="005B47BA">
        <w:rPr>
          <w:sz w:val="28"/>
          <w:szCs w:val="28"/>
        </w:rPr>
        <w:t>01</w:t>
      </w:r>
      <w:r w:rsidR="004E69D5">
        <w:rPr>
          <w:sz w:val="28"/>
          <w:szCs w:val="28"/>
        </w:rPr>
        <w:t>.09. 2018</w:t>
      </w:r>
      <w:r w:rsidRPr="007D41A7">
        <w:rPr>
          <w:sz w:val="28"/>
          <w:szCs w:val="28"/>
        </w:rPr>
        <w:t xml:space="preserve"> года</w:t>
      </w:r>
    </w:p>
    <w:p w:rsidR="0052304B" w:rsidRDefault="0052304B" w:rsidP="0018383F">
      <w:pPr>
        <w:spacing w:before="96" w:after="120"/>
        <w:ind w:left="1620" w:hanging="900"/>
        <w:jc w:val="center"/>
        <w:rPr>
          <w:b/>
          <w:color w:val="000000"/>
          <w:sz w:val="28"/>
          <w:szCs w:val="28"/>
        </w:rPr>
      </w:pPr>
    </w:p>
    <w:p w:rsidR="0052304B" w:rsidRPr="007D41A7" w:rsidRDefault="0052304B" w:rsidP="0018383F">
      <w:pPr>
        <w:spacing w:before="96" w:after="120"/>
        <w:ind w:left="1620" w:hanging="900"/>
        <w:jc w:val="center"/>
        <w:rPr>
          <w:sz w:val="28"/>
          <w:szCs w:val="28"/>
        </w:rPr>
      </w:pPr>
      <w:r w:rsidRPr="007D41A7">
        <w:rPr>
          <w:b/>
          <w:color w:val="000000"/>
          <w:sz w:val="28"/>
          <w:szCs w:val="28"/>
        </w:rPr>
        <w:t>СОГЛАСИЕ</w:t>
      </w:r>
    </w:p>
    <w:p w:rsidR="0052304B" w:rsidRPr="007D41A7" w:rsidRDefault="0052304B" w:rsidP="0018383F">
      <w:pPr>
        <w:spacing w:before="96" w:after="120"/>
        <w:ind w:left="1620" w:hanging="900"/>
        <w:jc w:val="center"/>
        <w:rPr>
          <w:sz w:val="28"/>
          <w:szCs w:val="28"/>
        </w:rPr>
      </w:pPr>
      <w:r w:rsidRPr="007D41A7">
        <w:rPr>
          <w:b/>
          <w:color w:val="000000"/>
          <w:sz w:val="28"/>
          <w:szCs w:val="28"/>
        </w:rPr>
        <w:t xml:space="preserve">на размещение </w:t>
      </w:r>
      <w:r w:rsidRPr="007D41A7">
        <w:rPr>
          <w:b/>
          <w:bCs/>
          <w:color w:val="000000"/>
          <w:sz w:val="28"/>
          <w:szCs w:val="28"/>
        </w:rPr>
        <w:t>фотографии или другой личной информации</w:t>
      </w:r>
      <w:r w:rsidRPr="007D41A7">
        <w:rPr>
          <w:b/>
          <w:color w:val="000000"/>
          <w:sz w:val="28"/>
          <w:szCs w:val="28"/>
        </w:rPr>
        <w:t>  ребенка на школьном сайте</w:t>
      </w:r>
    </w:p>
    <w:p w:rsidR="0052304B" w:rsidRPr="007D41A7" w:rsidRDefault="0052304B" w:rsidP="0018383F">
      <w:pPr>
        <w:spacing w:before="96" w:after="120"/>
        <w:ind w:left="1620" w:hanging="900"/>
        <w:jc w:val="center"/>
        <w:rPr>
          <w:sz w:val="28"/>
          <w:szCs w:val="28"/>
        </w:rPr>
      </w:pPr>
      <w:r w:rsidRPr="007D41A7">
        <w:rPr>
          <w:b/>
          <w:color w:val="000000"/>
          <w:sz w:val="28"/>
          <w:szCs w:val="28"/>
          <w:lang w:val="en-US"/>
        </w:rPr>
        <w:t> </w:t>
      </w:r>
    </w:p>
    <w:p w:rsidR="0052304B" w:rsidRPr="007D41A7" w:rsidRDefault="0052304B" w:rsidP="0018383F">
      <w:pPr>
        <w:spacing w:before="96" w:after="120"/>
        <w:ind w:left="1620" w:hanging="900"/>
        <w:jc w:val="both"/>
        <w:rPr>
          <w:sz w:val="28"/>
          <w:szCs w:val="28"/>
        </w:rPr>
      </w:pPr>
      <w:r w:rsidRPr="007D41A7">
        <w:rPr>
          <w:color w:val="000000"/>
          <w:sz w:val="28"/>
          <w:szCs w:val="28"/>
        </w:rPr>
        <w:t>Я,______________________________________________________</w:t>
      </w:r>
    </w:p>
    <w:p w:rsidR="004E69D5" w:rsidRPr="007D41A7" w:rsidRDefault="0052304B" w:rsidP="004E69D5">
      <w:pPr>
        <w:spacing w:before="96" w:after="120"/>
        <w:ind w:left="1620" w:hanging="900"/>
        <w:rPr>
          <w:sz w:val="28"/>
          <w:szCs w:val="28"/>
        </w:rPr>
      </w:pPr>
      <w:r w:rsidRPr="007D41A7">
        <w:rPr>
          <w:color w:val="000000"/>
          <w:sz w:val="28"/>
          <w:szCs w:val="28"/>
        </w:rPr>
        <w:t xml:space="preserve">      (Ф.И.О) родителя,  или иного  законного представителя ре</w:t>
      </w:r>
      <w:r w:rsidR="004E69D5">
        <w:rPr>
          <w:color w:val="000000"/>
          <w:sz w:val="28"/>
          <w:szCs w:val="28"/>
        </w:rPr>
        <w:t xml:space="preserve">бенка </w:t>
      </w:r>
      <w:r w:rsidRPr="007D41A7">
        <w:rPr>
          <w:color w:val="000000"/>
          <w:sz w:val="28"/>
          <w:szCs w:val="28"/>
        </w:rPr>
        <w:t xml:space="preserve">даю, не даю (нужное подчеркнуть) свое согласие на размещение </w:t>
      </w:r>
      <w:r w:rsidRPr="007D41A7">
        <w:rPr>
          <w:bCs/>
          <w:color w:val="000000"/>
          <w:sz w:val="28"/>
          <w:szCs w:val="28"/>
        </w:rPr>
        <w:t>фотографии или другой личной информации</w:t>
      </w:r>
      <w:r w:rsidRPr="007D41A7">
        <w:rPr>
          <w:color w:val="000000"/>
          <w:sz w:val="28"/>
          <w:szCs w:val="28"/>
        </w:rPr>
        <w:t xml:space="preserve"> моего ребенка на школьном сайте   </w:t>
      </w:r>
      <w:r w:rsidR="004E69D5">
        <w:rPr>
          <w:sz w:val="28"/>
          <w:szCs w:val="28"/>
        </w:rPr>
        <w:t>МКОУ«ГСОШ №1         им.Р.Османова»</w:t>
      </w:r>
    </w:p>
    <w:p w:rsidR="0052304B" w:rsidRPr="007D41A7" w:rsidRDefault="0052304B" w:rsidP="0018383F">
      <w:pPr>
        <w:spacing w:before="96" w:after="120"/>
        <w:ind w:hanging="900"/>
        <w:rPr>
          <w:sz w:val="28"/>
          <w:szCs w:val="28"/>
        </w:rPr>
      </w:pPr>
      <w:r>
        <w:rPr>
          <w:color w:val="000000"/>
          <w:sz w:val="28"/>
          <w:szCs w:val="28"/>
        </w:rPr>
        <w:t xml:space="preserve">    </w:t>
      </w:r>
    </w:p>
    <w:p w:rsidR="0052304B" w:rsidRPr="007D41A7" w:rsidRDefault="0052304B" w:rsidP="00A52CCC">
      <w:pPr>
        <w:spacing w:before="96" w:after="120"/>
        <w:rPr>
          <w:color w:val="000000"/>
          <w:sz w:val="28"/>
          <w:szCs w:val="28"/>
        </w:rPr>
      </w:pPr>
      <w:r w:rsidRPr="007D41A7">
        <w:rPr>
          <w:color w:val="000000"/>
          <w:sz w:val="28"/>
          <w:szCs w:val="28"/>
        </w:rPr>
        <w:t>________________________________________________</w:t>
      </w:r>
    </w:p>
    <w:p w:rsidR="0052304B" w:rsidRPr="007D41A7" w:rsidRDefault="0052304B" w:rsidP="0018383F">
      <w:pPr>
        <w:spacing w:before="96" w:after="120"/>
        <w:ind w:left="1620" w:hanging="900"/>
        <w:rPr>
          <w:color w:val="000000"/>
          <w:sz w:val="28"/>
          <w:szCs w:val="28"/>
        </w:rPr>
      </w:pPr>
      <w:r w:rsidRPr="007D41A7">
        <w:rPr>
          <w:color w:val="000000"/>
          <w:sz w:val="28"/>
          <w:szCs w:val="28"/>
        </w:rPr>
        <w:t xml:space="preserve"> (ФИО  обучающегося)</w:t>
      </w:r>
    </w:p>
    <w:p w:rsidR="0052304B" w:rsidRDefault="0052304B" w:rsidP="00A52CCC">
      <w:pPr>
        <w:spacing w:before="100" w:beforeAutospacing="1" w:after="24"/>
        <w:jc w:val="both"/>
        <w:rPr>
          <w:sz w:val="28"/>
          <w:szCs w:val="28"/>
        </w:rPr>
      </w:pPr>
    </w:p>
    <w:p w:rsidR="0052304B" w:rsidRDefault="0052304B" w:rsidP="00A52CCC">
      <w:pPr>
        <w:spacing w:before="100" w:beforeAutospacing="1" w:after="24"/>
        <w:jc w:val="both"/>
        <w:rPr>
          <w:sz w:val="28"/>
          <w:szCs w:val="28"/>
        </w:rPr>
      </w:pPr>
    </w:p>
    <w:p w:rsidR="0052304B" w:rsidRPr="007D41A7" w:rsidRDefault="0052304B" w:rsidP="00A52CCC">
      <w:pPr>
        <w:spacing w:before="100" w:beforeAutospacing="1" w:after="24"/>
        <w:jc w:val="both"/>
        <w:rPr>
          <w:sz w:val="28"/>
          <w:szCs w:val="28"/>
        </w:rPr>
      </w:pPr>
      <w:r>
        <w:rPr>
          <w:sz w:val="28"/>
          <w:szCs w:val="28"/>
        </w:rPr>
        <w:t xml:space="preserve">Дата                                                    </w:t>
      </w:r>
      <w:r w:rsidRPr="007D41A7">
        <w:rPr>
          <w:sz w:val="28"/>
          <w:szCs w:val="28"/>
        </w:rPr>
        <w:t xml:space="preserve">       Подпись___________________             </w:t>
      </w: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Default="0052304B" w:rsidP="0018383F">
      <w:pPr>
        <w:ind w:left="5812"/>
        <w:jc w:val="right"/>
        <w:rPr>
          <w:sz w:val="28"/>
          <w:szCs w:val="28"/>
        </w:rPr>
      </w:pPr>
    </w:p>
    <w:p w:rsidR="0052304B" w:rsidRPr="007D41A7" w:rsidRDefault="0052304B" w:rsidP="00A52CCC">
      <w:pPr>
        <w:jc w:val="right"/>
        <w:rPr>
          <w:sz w:val="28"/>
          <w:szCs w:val="28"/>
        </w:rPr>
      </w:pPr>
      <w:r w:rsidRPr="007D41A7">
        <w:rPr>
          <w:sz w:val="28"/>
          <w:szCs w:val="28"/>
        </w:rPr>
        <w:t xml:space="preserve">Приложение №  </w:t>
      </w:r>
      <w:r>
        <w:rPr>
          <w:sz w:val="28"/>
          <w:szCs w:val="28"/>
        </w:rPr>
        <w:t>7</w:t>
      </w:r>
    </w:p>
    <w:p w:rsidR="0052304B" w:rsidRPr="007D41A7" w:rsidRDefault="0052304B" w:rsidP="00A52CCC">
      <w:pPr>
        <w:jc w:val="right"/>
        <w:rPr>
          <w:sz w:val="28"/>
          <w:szCs w:val="28"/>
        </w:rPr>
      </w:pPr>
      <w:r w:rsidRPr="007D41A7">
        <w:rPr>
          <w:sz w:val="28"/>
          <w:szCs w:val="28"/>
        </w:rPr>
        <w:t xml:space="preserve">к  приказу № </w:t>
      </w:r>
      <w:r w:rsidR="005B47BA">
        <w:rPr>
          <w:sz w:val="28"/>
          <w:szCs w:val="28"/>
        </w:rPr>
        <w:t>25/20</w:t>
      </w:r>
      <w:r>
        <w:rPr>
          <w:sz w:val="28"/>
          <w:szCs w:val="28"/>
        </w:rPr>
        <w:t xml:space="preserve"> </w:t>
      </w:r>
      <w:r w:rsidRPr="007D41A7">
        <w:rPr>
          <w:sz w:val="28"/>
          <w:szCs w:val="28"/>
        </w:rPr>
        <w:t xml:space="preserve"> от </w:t>
      </w:r>
      <w:r w:rsidR="005B47BA">
        <w:rPr>
          <w:sz w:val="28"/>
          <w:szCs w:val="28"/>
        </w:rPr>
        <w:t>01.09. 2018</w:t>
      </w:r>
      <w:r w:rsidRPr="007D41A7">
        <w:rPr>
          <w:sz w:val="28"/>
          <w:szCs w:val="28"/>
        </w:rPr>
        <w:t xml:space="preserve"> года</w:t>
      </w:r>
    </w:p>
    <w:p w:rsidR="0052304B" w:rsidRDefault="0052304B" w:rsidP="0018383F">
      <w:pPr>
        <w:ind w:left="5812"/>
        <w:jc w:val="right"/>
        <w:rPr>
          <w:sz w:val="28"/>
          <w:szCs w:val="28"/>
        </w:rPr>
      </w:pPr>
    </w:p>
    <w:p w:rsidR="004E69D5" w:rsidRPr="007D41A7" w:rsidRDefault="0052304B" w:rsidP="004E69D5">
      <w:pPr>
        <w:ind w:left="5812"/>
        <w:rPr>
          <w:sz w:val="28"/>
          <w:szCs w:val="28"/>
        </w:rPr>
      </w:pPr>
      <w:r w:rsidRPr="007D41A7">
        <w:rPr>
          <w:sz w:val="28"/>
          <w:szCs w:val="28"/>
        </w:rPr>
        <w:t xml:space="preserve">Директору </w:t>
      </w:r>
      <w:r w:rsidR="004E69D5">
        <w:rPr>
          <w:sz w:val="28"/>
          <w:szCs w:val="28"/>
        </w:rPr>
        <w:t>МКОУ«ГСОШ №1         им.Р.Османова»</w:t>
      </w:r>
    </w:p>
    <w:p w:rsidR="0052304B" w:rsidRPr="007D41A7" w:rsidRDefault="0052304B" w:rsidP="004E69D5">
      <w:pPr>
        <w:ind w:left="5812"/>
        <w:rPr>
          <w:sz w:val="28"/>
          <w:szCs w:val="28"/>
        </w:rPr>
      </w:pPr>
      <w:r w:rsidRPr="007D41A7">
        <w:rPr>
          <w:sz w:val="28"/>
          <w:szCs w:val="28"/>
        </w:rPr>
        <w:t>_________________________</w:t>
      </w:r>
    </w:p>
    <w:p w:rsidR="0052304B" w:rsidRPr="007D41A7" w:rsidRDefault="0052304B" w:rsidP="0018383F">
      <w:pPr>
        <w:ind w:left="5812"/>
        <w:jc w:val="right"/>
        <w:rPr>
          <w:sz w:val="28"/>
          <w:szCs w:val="28"/>
        </w:rPr>
      </w:pPr>
      <w:r w:rsidRPr="007D41A7">
        <w:rPr>
          <w:sz w:val="28"/>
          <w:szCs w:val="28"/>
        </w:rPr>
        <w:t>ФИО</w:t>
      </w:r>
    </w:p>
    <w:p w:rsidR="0052304B" w:rsidRPr="007D41A7" w:rsidRDefault="0052304B" w:rsidP="0018383F">
      <w:pPr>
        <w:ind w:left="5812"/>
        <w:jc w:val="right"/>
        <w:rPr>
          <w:sz w:val="28"/>
          <w:szCs w:val="28"/>
        </w:rPr>
      </w:pPr>
    </w:p>
    <w:p w:rsidR="0052304B" w:rsidRPr="007D41A7" w:rsidRDefault="0052304B" w:rsidP="0018383F">
      <w:pPr>
        <w:ind w:left="5812"/>
        <w:jc w:val="right"/>
        <w:rPr>
          <w:sz w:val="28"/>
          <w:szCs w:val="28"/>
        </w:rPr>
      </w:pPr>
      <w:r w:rsidRPr="007D41A7">
        <w:rPr>
          <w:sz w:val="28"/>
          <w:szCs w:val="28"/>
        </w:rPr>
        <w:t xml:space="preserve">   ______________________</w:t>
      </w:r>
    </w:p>
    <w:p w:rsidR="0052304B" w:rsidRPr="007D41A7" w:rsidRDefault="0052304B" w:rsidP="0018383F">
      <w:pPr>
        <w:pBdr>
          <w:bottom w:val="single" w:sz="12" w:space="1" w:color="auto"/>
        </w:pBdr>
        <w:ind w:left="5812"/>
        <w:jc w:val="right"/>
        <w:rPr>
          <w:sz w:val="28"/>
          <w:szCs w:val="28"/>
        </w:rPr>
      </w:pPr>
      <w:r w:rsidRPr="007D41A7">
        <w:rPr>
          <w:sz w:val="28"/>
          <w:szCs w:val="28"/>
        </w:rPr>
        <w:t>(класс,год рождения)</w:t>
      </w:r>
    </w:p>
    <w:p w:rsidR="0052304B" w:rsidRPr="007D41A7" w:rsidRDefault="0052304B" w:rsidP="0018383F">
      <w:pPr>
        <w:pBdr>
          <w:bottom w:val="single" w:sz="12" w:space="1" w:color="auto"/>
        </w:pBdr>
        <w:ind w:left="5812"/>
        <w:jc w:val="right"/>
        <w:rPr>
          <w:sz w:val="28"/>
          <w:szCs w:val="28"/>
        </w:rPr>
      </w:pPr>
    </w:p>
    <w:p w:rsidR="0052304B" w:rsidRPr="007D41A7" w:rsidRDefault="0052304B" w:rsidP="0018383F">
      <w:pPr>
        <w:ind w:left="5812"/>
        <w:jc w:val="right"/>
        <w:rPr>
          <w:sz w:val="28"/>
          <w:szCs w:val="28"/>
        </w:rPr>
      </w:pPr>
      <w:r w:rsidRPr="007D41A7">
        <w:rPr>
          <w:sz w:val="28"/>
          <w:szCs w:val="28"/>
        </w:rPr>
        <w:t>ФИО ребенка</w:t>
      </w:r>
    </w:p>
    <w:p w:rsidR="0052304B" w:rsidRPr="007D41A7" w:rsidRDefault="0052304B" w:rsidP="0018383F">
      <w:pPr>
        <w:ind w:left="5812"/>
        <w:jc w:val="right"/>
        <w:rPr>
          <w:sz w:val="28"/>
          <w:szCs w:val="28"/>
        </w:rPr>
      </w:pPr>
      <w:r w:rsidRPr="007D41A7">
        <w:rPr>
          <w:sz w:val="28"/>
          <w:szCs w:val="28"/>
        </w:rPr>
        <w:t>(достигшего 14 летнего возраста)</w:t>
      </w:r>
    </w:p>
    <w:p w:rsidR="0052304B" w:rsidRPr="007D41A7" w:rsidRDefault="0052304B" w:rsidP="0018383F">
      <w:pPr>
        <w:ind w:firstLine="708"/>
        <w:jc w:val="both"/>
        <w:rPr>
          <w:sz w:val="28"/>
          <w:szCs w:val="28"/>
        </w:rPr>
      </w:pPr>
    </w:p>
    <w:p w:rsidR="0052304B" w:rsidRPr="007D41A7" w:rsidRDefault="0052304B" w:rsidP="0018383F">
      <w:pPr>
        <w:ind w:firstLine="708"/>
        <w:jc w:val="center"/>
        <w:rPr>
          <w:sz w:val="28"/>
          <w:szCs w:val="28"/>
        </w:rPr>
      </w:pPr>
      <w:r w:rsidRPr="007D41A7">
        <w:rPr>
          <w:sz w:val="28"/>
          <w:szCs w:val="28"/>
        </w:rPr>
        <w:t>заявление.</w:t>
      </w:r>
    </w:p>
    <w:p w:rsidR="0052304B" w:rsidRPr="007D41A7" w:rsidRDefault="0052304B" w:rsidP="0018383F">
      <w:pPr>
        <w:ind w:firstLine="708"/>
        <w:jc w:val="both"/>
        <w:rPr>
          <w:sz w:val="28"/>
          <w:szCs w:val="28"/>
        </w:rPr>
      </w:pPr>
    </w:p>
    <w:p w:rsidR="0052304B" w:rsidRPr="007D41A7" w:rsidRDefault="0052304B" w:rsidP="0018383F">
      <w:pPr>
        <w:ind w:firstLine="708"/>
        <w:jc w:val="both"/>
        <w:rPr>
          <w:sz w:val="28"/>
          <w:szCs w:val="28"/>
        </w:rPr>
      </w:pPr>
      <w:r w:rsidRPr="007D41A7">
        <w:rPr>
          <w:sz w:val="28"/>
          <w:szCs w:val="28"/>
        </w:rPr>
        <w:t xml:space="preserve">В целях осуществления бухгалтерского учета, персонифицированного учета в системе государственного пенсионного страхования, оформления полисов обязательного медицинского страхования, участия в конкурсах,  проведения профилактических прививок, воинского учета и бронирования, реализации пункта 53 Правил оказания местной, внутризоновой, междугородной и международной телефонной связи, утвержденных постановлением Правительства Российской Федерации от 18 мая </w:t>
      </w:r>
      <w:smartTag w:uri="urn:schemas-microsoft-com:office:smarttags" w:element="metricconverter">
        <w:smartTagPr>
          <w:attr w:name="ProductID" w:val="2005 г"/>
        </w:smartTagPr>
        <w:r w:rsidRPr="007D41A7">
          <w:rPr>
            <w:sz w:val="28"/>
            <w:szCs w:val="28"/>
          </w:rPr>
          <w:t>2005 г</w:t>
        </w:r>
      </w:smartTag>
      <w:r w:rsidRPr="007D41A7">
        <w:rPr>
          <w:sz w:val="28"/>
          <w:szCs w:val="28"/>
        </w:rPr>
        <w:t xml:space="preserve">. № 310, и в других целях, определенных законодательством Российской Федерации, я  не возражаю на передачу третьей стороне соответственно следующих персональных данных: </w:t>
      </w:r>
    </w:p>
    <w:p w:rsidR="0052304B" w:rsidRPr="007D41A7" w:rsidRDefault="0052304B" w:rsidP="0018383F">
      <w:pPr>
        <w:ind w:firstLine="708"/>
        <w:jc w:val="both"/>
        <w:rPr>
          <w:sz w:val="28"/>
          <w:szCs w:val="28"/>
        </w:rPr>
      </w:pPr>
      <w:r w:rsidRPr="007D41A7">
        <w:rPr>
          <w:sz w:val="28"/>
          <w:szCs w:val="28"/>
        </w:rPr>
        <w:t>сведения, содержащиеся в свидетельстве о рождении, паспорте или ином документе, удостоверяющем личность, информация, содержащаяся в личном деле обучающегося, лишенного родительского попечения, сведения, содержащиеся в документах воинского учета (при их наличии), информация об успеваемости, информация о состоянии здоровья, документы о месте проживания и  иные сведения, необходимые для определения отношений обучения и воспитания.</w:t>
      </w:r>
    </w:p>
    <w:p w:rsidR="0052304B" w:rsidRPr="007D41A7" w:rsidRDefault="0052304B" w:rsidP="0018383F">
      <w:pPr>
        <w:ind w:firstLine="708"/>
        <w:jc w:val="both"/>
        <w:rPr>
          <w:sz w:val="28"/>
          <w:szCs w:val="28"/>
        </w:rPr>
      </w:pPr>
    </w:p>
    <w:p w:rsidR="0052304B" w:rsidRDefault="0052304B" w:rsidP="0018383F">
      <w:pPr>
        <w:rPr>
          <w:sz w:val="28"/>
          <w:szCs w:val="28"/>
        </w:rPr>
      </w:pPr>
      <w:r w:rsidRPr="007D41A7">
        <w:rPr>
          <w:sz w:val="28"/>
          <w:szCs w:val="28"/>
        </w:rPr>
        <w:t xml:space="preserve"> </w:t>
      </w:r>
    </w:p>
    <w:p w:rsidR="0052304B" w:rsidRDefault="0052304B" w:rsidP="0018383F">
      <w:pPr>
        <w:rPr>
          <w:sz w:val="28"/>
          <w:szCs w:val="28"/>
        </w:rPr>
      </w:pPr>
    </w:p>
    <w:p w:rsidR="0052304B" w:rsidRDefault="0052304B" w:rsidP="0018383F">
      <w:pPr>
        <w:rPr>
          <w:sz w:val="28"/>
          <w:szCs w:val="28"/>
        </w:rPr>
      </w:pPr>
    </w:p>
    <w:p w:rsidR="0052304B" w:rsidRPr="007D41A7" w:rsidRDefault="0052304B" w:rsidP="0018383F">
      <w:pPr>
        <w:rPr>
          <w:sz w:val="28"/>
          <w:szCs w:val="28"/>
        </w:rPr>
      </w:pPr>
      <w:r w:rsidRPr="007D41A7">
        <w:rPr>
          <w:sz w:val="28"/>
          <w:szCs w:val="28"/>
        </w:rPr>
        <w:t>Дата                         подпись                 ФИО</w:t>
      </w:r>
    </w:p>
    <w:p w:rsidR="0052304B" w:rsidRPr="007D41A7" w:rsidRDefault="0052304B" w:rsidP="0018383F">
      <w:pPr>
        <w:rPr>
          <w:sz w:val="28"/>
          <w:szCs w:val="28"/>
        </w:rPr>
      </w:pPr>
    </w:p>
    <w:p w:rsidR="0052304B" w:rsidRDefault="0052304B" w:rsidP="00A52CCC">
      <w:pPr>
        <w:jc w:val="right"/>
        <w:rPr>
          <w:sz w:val="28"/>
          <w:szCs w:val="28"/>
        </w:rPr>
      </w:pPr>
    </w:p>
    <w:p w:rsidR="0052304B" w:rsidRDefault="0052304B" w:rsidP="00A52CCC">
      <w:pPr>
        <w:jc w:val="right"/>
        <w:rPr>
          <w:sz w:val="28"/>
          <w:szCs w:val="28"/>
        </w:rPr>
      </w:pPr>
    </w:p>
    <w:p w:rsidR="0052304B" w:rsidRDefault="0052304B" w:rsidP="00A52CCC">
      <w:pPr>
        <w:jc w:val="right"/>
        <w:rPr>
          <w:sz w:val="28"/>
          <w:szCs w:val="28"/>
        </w:rPr>
      </w:pPr>
    </w:p>
    <w:p w:rsidR="0052304B" w:rsidRDefault="0052304B" w:rsidP="00A52CCC">
      <w:pPr>
        <w:jc w:val="right"/>
        <w:rPr>
          <w:sz w:val="28"/>
          <w:szCs w:val="28"/>
        </w:rPr>
      </w:pPr>
    </w:p>
    <w:p w:rsidR="0052304B" w:rsidRDefault="0052304B" w:rsidP="00A52CCC">
      <w:pPr>
        <w:jc w:val="right"/>
        <w:rPr>
          <w:sz w:val="28"/>
          <w:szCs w:val="28"/>
        </w:rPr>
      </w:pPr>
    </w:p>
    <w:p w:rsidR="0052304B" w:rsidRDefault="0052304B" w:rsidP="00A52CCC">
      <w:pPr>
        <w:jc w:val="right"/>
        <w:rPr>
          <w:sz w:val="28"/>
          <w:szCs w:val="28"/>
        </w:rPr>
      </w:pPr>
    </w:p>
    <w:p w:rsidR="0052304B" w:rsidRDefault="0052304B" w:rsidP="00A52CCC">
      <w:pPr>
        <w:jc w:val="right"/>
        <w:rPr>
          <w:sz w:val="28"/>
          <w:szCs w:val="28"/>
        </w:rPr>
      </w:pPr>
    </w:p>
    <w:p w:rsidR="0052304B" w:rsidRDefault="0052304B" w:rsidP="00A52CCC">
      <w:pPr>
        <w:jc w:val="right"/>
        <w:rPr>
          <w:sz w:val="28"/>
          <w:szCs w:val="28"/>
        </w:rPr>
      </w:pPr>
    </w:p>
    <w:p w:rsidR="0052304B" w:rsidRDefault="0052304B" w:rsidP="00A52CCC">
      <w:pPr>
        <w:jc w:val="right"/>
        <w:rPr>
          <w:sz w:val="28"/>
          <w:szCs w:val="28"/>
        </w:rPr>
      </w:pPr>
    </w:p>
    <w:p w:rsidR="0052304B" w:rsidRPr="007D41A7" w:rsidRDefault="0052304B" w:rsidP="00A52CCC">
      <w:pPr>
        <w:jc w:val="right"/>
        <w:rPr>
          <w:sz w:val="28"/>
          <w:szCs w:val="28"/>
        </w:rPr>
      </w:pPr>
      <w:r w:rsidRPr="007D41A7">
        <w:rPr>
          <w:sz w:val="28"/>
          <w:szCs w:val="28"/>
        </w:rPr>
        <w:t xml:space="preserve">Приложение №  </w:t>
      </w:r>
      <w:r>
        <w:rPr>
          <w:sz w:val="28"/>
          <w:szCs w:val="28"/>
        </w:rPr>
        <w:t>8</w:t>
      </w:r>
    </w:p>
    <w:p w:rsidR="0052304B" w:rsidRPr="007D41A7" w:rsidRDefault="0052304B" w:rsidP="00A52CCC">
      <w:pPr>
        <w:jc w:val="right"/>
        <w:rPr>
          <w:sz w:val="28"/>
          <w:szCs w:val="28"/>
        </w:rPr>
      </w:pPr>
      <w:r w:rsidRPr="007D41A7">
        <w:rPr>
          <w:sz w:val="28"/>
          <w:szCs w:val="28"/>
        </w:rPr>
        <w:t>к  приказу №</w:t>
      </w:r>
      <w:r w:rsidR="005B47BA">
        <w:rPr>
          <w:sz w:val="28"/>
          <w:szCs w:val="28"/>
        </w:rPr>
        <w:t>25/20</w:t>
      </w:r>
      <w:r w:rsidRPr="007D41A7">
        <w:rPr>
          <w:sz w:val="28"/>
          <w:szCs w:val="28"/>
        </w:rPr>
        <w:t xml:space="preserve"> </w:t>
      </w:r>
      <w:r w:rsidR="004E69D5">
        <w:rPr>
          <w:sz w:val="28"/>
          <w:szCs w:val="28"/>
        </w:rPr>
        <w:t xml:space="preserve">   </w:t>
      </w:r>
      <w:r>
        <w:rPr>
          <w:sz w:val="28"/>
          <w:szCs w:val="28"/>
        </w:rPr>
        <w:t xml:space="preserve"> </w:t>
      </w:r>
      <w:r w:rsidRPr="007D41A7">
        <w:rPr>
          <w:sz w:val="28"/>
          <w:szCs w:val="28"/>
        </w:rPr>
        <w:t xml:space="preserve"> от </w:t>
      </w:r>
      <w:r w:rsidR="005B47BA">
        <w:rPr>
          <w:sz w:val="28"/>
          <w:szCs w:val="28"/>
        </w:rPr>
        <w:t>01</w:t>
      </w:r>
      <w:r w:rsidR="004E69D5">
        <w:rPr>
          <w:sz w:val="28"/>
          <w:szCs w:val="28"/>
        </w:rPr>
        <w:t>.09. 2018</w:t>
      </w:r>
      <w:r w:rsidRPr="007D41A7">
        <w:rPr>
          <w:sz w:val="28"/>
          <w:szCs w:val="28"/>
        </w:rPr>
        <w:t xml:space="preserve"> года</w:t>
      </w:r>
    </w:p>
    <w:p w:rsidR="0052304B" w:rsidRDefault="0052304B" w:rsidP="0018383F">
      <w:pPr>
        <w:spacing w:before="96" w:after="120"/>
        <w:ind w:left="1620" w:hanging="900"/>
        <w:jc w:val="center"/>
        <w:rPr>
          <w:b/>
          <w:color w:val="000000"/>
          <w:sz w:val="28"/>
          <w:szCs w:val="28"/>
        </w:rPr>
      </w:pPr>
    </w:p>
    <w:p w:rsidR="0052304B" w:rsidRPr="007D41A7" w:rsidRDefault="0052304B" w:rsidP="0018383F">
      <w:pPr>
        <w:spacing w:before="96" w:after="120"/>
        <w:ind w:left="1620" w:hanging="900"/>
        <w:jc w:val="center"/>
        <w:rPr>
          <w:sz w:val="28"/>
          <w:szCs w:val="28"/>
        </w:rPr>
      </w:pPr>
      <w:r w:rsidRPr="007D41A7">
        <w:rPr>
          <w:b/>
          <w:color w:val="000000"/>
          <w:sz w:val="28"/>
          <w:szCs w:val="28"/>
        </w:rPr>
        <w:t>СОГЛАСИЕ</w:t>
      </w:r>
    </w:p>
    <w:p w:rsidR="0052304B" w:rsidRPr="007D41A7" w:rsidRDefault="0052304B" w:rsidP="0018383F">
      <w:pPr>
        <w:spacing w:before="96" w:after="120"/>
        <w:ind w:left="1620" w:hanging="900"/>
        <w:jc w:val="center"/>
        <w:rPr>
          <w:sz w:val="28"/>
          <w:szCs w:val="28"/>
        </w:rPr>
      </w:pPr>
      <w:r w:rsidRPr="007D41A7">
        <w:rPr>
          <w:b/>
          <w:color w:val="000000"/>
          <w:sz w:val="28"/>
          <w:szCs w:val="28"/>
        </w:rPr>
        <w:t xml:space="preserve">на размещение </w:t>
      </w:r>
      <w:r w:rsidRPr="007D41A7">
        <w:rPr>
          <w:b/>
          <w:bCs/>
          <w:color w:val="000000"/>
          <w:sz w:val="28"/>
          <w:szCs w:val="28"/>
        </w:rPr>
        <w:t>фотографии или другой личной информации</w:t>
      </w:r>
      <w:r w:rsidRPr="007D41A7">
        <w:rPr>
          <w:b/>
          <w:color w:val="000000"/>
          <w:sz w:val="28"/>
          <w:szCs w:val="28"/>
        </w:rPr>
        <w:t>  ребенка на школьном сайте</w:t>
      </w:r>
    </w:p>
    <w:p w:rsidR="0052304B" w:rsidRPr="007D41A7" w:rsidRDefault="0052304B" w:rsidP="0018383F">
      <w:pPr>
        <w:spacing w:before="96" w:after="120"/>
        <w:ind w:left="1620" w:hanging="900"/>
        <w:jc w:val="center"/>
        <w:rPr>
          <w:sz w:val="28"/>
          <w:szCs w:val="28"/>
        </w:rPr>
      </w:pPr>
      <w:r w:rsidRPr="007D41A7">
        <w:rPr>
          <w:b/>
          <w:color w:val="000000"/>
          <w:sz w:val="28"/>
          <w:szCs w:val="28"/>
          <w:lang w:val="en-US"/>
        </w:rPr>
        <w:t> </w:t>
      </w:r>
    </w:p>
    <w:p w:rsidR="0052304B" w:rsidRPr="007D41A7" w:rsidRDefault="0052304B" w:rsidP="0018383F">
      <w:pPr>
        <w:spacing w:before="96" w:after="120"/>
        <w:ind w:left="1620" w:hanging="900"/>
        <w:jc w:val="both"/>
        <w:rPr>
          <w:sz w:val="28"/>
          <w:szCs w:val="28"/>
        </w:rPr>
      </w:pPr>
      <w:r w:rsidRPr="007D41A7">
        <w:rPr>
          <w:color w:val="000000"/>
          <w:sz w:val="28"/>
          <w:szCs w:val="28"/>
        </w:rPr>
        <w:t>Я,   _______________________________ – обучающийся школы</w:t>
      </w:r>
    </w:p>
    <w:p w:rsidR="0052304B" w:rsidRPr="007D41A7" w:rsidRDefault="0052304B" w:rsidP="0018383F">
      <w:pPr>
        <w:spacing w:before="96" w:after="120"/>
        <w:ind w:left="1620" w:hanging="900"/>
        <w:rPr>
          <w:sz w:val="28"/>
          <w:szCs w:val="28"/>
        </w:rPr>
      </w:pPr>
      <w:r w:rsidRPr="007D41A7">
        <w:rPr>
          <w:color w:val="000000"/>
          <w:sz w:val="28"/>
          <w:szCs w:val="28"/>
        </w:rPr>
        <w:t xml:space="preserve">      (Ф.И.О</w:t>
      </w:r>
      <w:r w:rsidRPr="007D41A7">
        <w:rPr>
          <w:b/>
          <w:color w:val="000000"/>
          <w:sz w:val="28"/>
          <w:szCs w:val="28"/>
        </w:rPr>
        <w:t xml:space="preserve">) </w:t>
      </w:r>
      <w:r w:rsidRPr="007D41A7">
        <w:rPr>
          <w:b/>
          <w:bCs/>
          <w:color w:val="000000"/>
          <w:sz w:val="28"/>
          <w:szCs w:val="28"/>
        </w:rPr>
        <w:t xml:space="preserve"> обучающегося</w:t>
      </w:r>
      <w:r w:rsidRPr="007D41A7">
        <w:rPr>
          <w:color w:val="000000"/>
          <w:sz w:val="28"/>
          <w:szCs w:val="28"/>
        </w:rPr>
        <w:t xml:space="preserve"> , достигший 14 летнего возраста)</w:t>
      </w:r>
    </w:p>
    <w:p w:rsidR="004E69D5" w:rsidRPr="007D41A7" w:rsidRDefault="0052304B" w:rsidP="004E69D5">
      <w:pPr>
        <w:rPr>
          <w:sz w:val="28"/>
          <w:szCs w:val="28"/>
        </w:rPr>
      </w:pPr>
      <w:r w:rsidRPr="007D41A7">
        <w:rPr>
          <w:color w:val="000000"/>
          <w:sz w:val="28"/>
          <w:szCs w:val="28"/>
        </w:rPr>
        <w:t xml:space="preserve">даю, не даю (нужное подчеркнуть) свое согласие на размещение </w:t>
      </w:r>
      <w:r w:rsidRPr="007D41A7">
        <w:rPr>
          <w:bCs/>
          <w:color w:val="000000"/>
          <w:sz w:val="28"/>
          <w:szCs w:val="28"/>
        </w:rPr>
        <w:t>фотографии или другой личной информации</w:t>
      </w:r>
      <w:r w:rsidRPr="007D41A7">
        <w:rPr>
          <w:color w:val="000000"/>
          <w:sz w:val="28"/>
          <w:szCs w:val="28"/>
        </w:rPr>
        <w:t xml:space="preserve">   на школьном сайте </w:t>
      </w:r>
      <w:r w:rsidR="004E69D5">
        <w:rPr>
          <w:sz w:val="28"/>
          <w:szCs w:val="28"/>
        </w:rPr>
        <w:t>МКОУ«ГСОШ №1         им.Р.Османова»</w:t>
      </w:r>
    </w:p>
    <w:p w:rsidR="0052304B" w:rsidRPr="007D41A7" w:rsidRDefault="0052304B" w:rsidP="0018383F">
      <w:pPr>
        <w:spacing w:before="96" w:after="120"/>
        <w:ind w:hanging="900"/>
        <w:rPr>
          <w:sz w:val="28"/>
          <w:szCs w:val="28"/>
        </w:rPr>
      </w:pPr>
      <w:r w:rsidRPr="007D41A7">
        <w:rPr>
          <w:color w:val="000000"/>
          <w:sz w:val="28"/>
          <w:szCs w:val="28"/>
        </w:rPr>
        <w:t xml:space="preserve"> </w:t>
      </w:r>
    </w:p>
    <w:p w:rsidR="0052304B" w:rsidRPr="007D41A7" w:rsidRDefault="0052304B" w:rsidP="0018383F">
      <w:pPr>
        <w:spacing w:before="100" w:beforeAutospacing="1" w:after="100" w:afterAutospacing="1"/>
        <w:jc w:val="both"/>
        <w:rPr>
          <w:sz w:val="28"/>
          <w:szCs w:val="28"/>
        </w:rPr>
      </w:pPr>
      <w:r w:rsidRPr="007D41A7">
        <w:rPr>
          <w:sz w:val="28"/>
          <w:szCs w:val="28"/>
        </w:rPr>
        <w:t xml:space="preserve">               Дата ________________</w:t>
      </w:r>
    </w:p>
    <w:p w:rsidR="0052304B" w:rsidRDefault="0052304B" w:rsidP="0018383F">
      <w:pPr>
        <w:spacing w:before="100" w:beforeAutospacing="1" w:after="100" w:afterAutospacing="1"/>
        <w:jc w:val="both"/>
        <w:rPr>
          <w:sz w:val="28"/>
          <w:szCs w:val="28"/>
        </w:rPr>
      </w:pPr>
      <w:r w:rsidRPr="007D41A7">
        <w:rPr>
          <w:sz w:val="28"/>
          <w:szCs w:val="28"/>
        </w:rPr>
        <w:t xml:space="preserve">        Подпись___________________    </w:t>
      </w:r>
    </w:p>
    <w:p w:rsidR="0052304B" w:rsidRDefault="0052304B" w:rsidP="0018383F">
      <w:pPr>
        <w:spacing w:before="100" w:beforeAutospacing="1" w:after="100" w:afterAutospacing="1"/>
        <w:jc w:val="both"/>
        <w:rPr>
          <w:sz w:val="28"/>
          <w:szCs w:val="28"/>
        </w:rPr>
      </w:pPr>
    </w:p>
    <w:p w:rsidR="0052304B" w:rsidRDefault="0052304B" w:rsidP="0018383F">
      <w:pPr>
        <w:spacing w:before="100" w:beforeAutospacing="1" w:after="100" w:afterAutospacing="1"/>
        <w:jc w:val="both"/>
        <w:rPr>
          <w:sz w:val="28"/>
          <w:szCs w:val="28"/>
        </w:rPr>
      </w:pPr>
    </w:p>
    <w:p w:rsidR="0052304B" w:rsidRDefault="0052304B" w:rsidP="0018383F">
      <w:pPr>
        <w:spacing w:before="100" w:beforeAutospacing="1" w:after="100" w:afterAutospacing="1"/>
        <w:jc w:val="both"/>
        <w:rPr>
          <w:sz w:val="28"/>
          <w:szCs w:val="28"/>
        </w:rPr>
      </w:pPr>
    </w:p>
    <w:p w:rsidR="0052304B" w:rsidRDefault="0052304B" w:rsidP="0018383F">
      <w:pPr>
        <w:spacing w:before="100" w:beforeAutospacing="1" w:after="100" w:afterAutospacing="1"/>
        <w:jc w:val="both"/>
        <w:rPr>
          <w:sz w:val="28"/>
          <w:szCs w:val="28"/>
        </w:rPr>
      </w:pPr>
    </w:p>
    <w:p w:rsidR="0052304B" w:rsidRDefault="0052304B" w:rsidP="0018383F">
      <w:pPr>
        <w:spacing w:before="100" w:beforeAutospacing="1" w:after="100" w:afterAutospacing="1"/>
        <w:jc w:val="both"/>
        <w:rPr>
          <w:sz w:val="28"/>
          <w:szCs w:val="28"/>
        </w:rPr>
      </w:pPr>
    </w:p>
    <w:p w:rsidR="0052304B" w:rsidRDefault="0052304B" w:rsidP="0018383F">
      <w:pPr>
        <w:spacing w:before="100" w:beforeAutospacing="1" w:after="100" w:afterAutospacing="1"/>
        <w:jc w:val="both"/>
        <w:rPr>
          <w:sz w:val="28"/>
          <w:szCs w:val="28"/>
        </w:rPr>
      </w:pPr>
    </w:p>
    <w:p w:rsidR="0052304B" w:rsidRDefault="0052304B" w:rsidP="0018383F">
      <w:pPr>
        <w:spacing w:before="100" w:beforeAutospacing="1" w:after="100" w:afterAutospacing="1"/>
        <w:jc w:val="both"/>
        <w:rPr>
          <w:sz w:val="28"/>
          <w:szCs w:val="28"/>
        </w:rPr>
      </w:pPr>
    </w:p>
    <w:p w:rsidR="0052304B" w:rsidRDefault="0052304B" w:rsidP="0018383F">
      <w:pPr>
        <w:spacing w:before="100" w:beforeAutospacing="1" w:after="100" w:afterAutospacing="1"/>
        <w:jc w:val="both"/>
        <w:rPr>
          <w:sz w:val="28"/>
          <w:szCs w:val="28"/>
        </w:rPr>
      </w:pPr>
    </w:p>
    <w:p w:rsidR="0052304B" w:rsidRDefault="0052304B" w:rsidP="0018383F">
      <w:pPr>
        <w:spacing w:before="100" w:beforeAutospacing="1" w:after="100" w:afterAutospacing="1"/>
        <w:jc w:val="both"/>
        <w:rPr>
          <w:sz w:val="28"/>
          <w:szCs w:val="28"/>
        </w:rPr>
      </w:pPr>
    </w:p>
    <w:p w:rsidR="0052304B" w:rsidRDefault="0052304B" w:rsidP="0018383F">
      <w:pPr>
        <w:spacing w:before="100" w:beforeAutospacing="1" w:after="100" w:afterAutospacing="1"/>
        <w:jc w:val="both"/>
        <w:rPr>
          <w:sz w:val="28"/>
          <w:szCs w:val="28"/>
        </w:rPr>
      </w:pPr>
    </w:p>
    <w:p w:rsidR="0052304B" w:rsidRDefault="0052304B" w:rsidP="0018383F">
      <w:pPr>
        <w:spacing w:before="100" w:beforeAutospacing="1" w:after="100" w:afterAutospacing="1"/>
        <w:jc w:val="both"/>
        <w:rPr>
          <w:sz w:val="28"/>
          <w:szCs w:val="28"/>
        </w:rPr>
      </w:pPr>
    </w:p>
    <w:p w:rsidR="0052304B" w:rsidRDefault="0052304B" w:rsidP="0018383F">
      <w:pPr>
        <w:spacing w:before="100" w:beforeAutospacing="1" w:after="100" w:afterAutospacing="1"/>
        <w:jc w:val="both"/>
        <w:rPr>
          <w:sz w:val="28"/>
          <w:szCs w:val="28"/>
        </w:rPr>
      </w:pPr>
    </w:p>
    <w:p w:rsidR="0052304B" w:rsidRDefault="0052304B" w:rsidP="0018383F">
      <w:pPr>
        <w:spacing w:before="100" w:beforeAutospacing="1" w:after="100" w:afterAutospacing="1"/>
        <w:jc w:val="both"/>
        <w:rPr>
          <w:sz w:val="28"/>
          <w:szCs w:val="28"/>
        </w:rPr>
      </w:pPr>
    </w:p>
    <w:p w:rsidR="0052304B" w:rsidRDefault="0052304B" w:rsidP="0018383F">
      <w:pPr>
        <w:spacing w:before="100" w:beforeAutospacing="1" w:after="100" w:afterAutospacing="1"/>
        <w:jc w:val="both"/>
        <w:rPr>
          <w:sz w:val="28"/>
          <w:szCs w:val="28"/>
        </w:rPr>
      </w:pPr>
    </w:p>
    <w:p w:rsidR="0052304B" w:rsidRDefault="0052304B" w:rsidP="003F40B4">
      <w:pPr>
        <w:jc w:val="right"/>
        <w:rPr>
          <w:sz w:val="28"/>
          <w:szCs w:val="28"/>
        </w:rPr>
      </w:pPr>
      <w:r w:rsidRPr="007D41A7">
        <w:rPr>
          <w:sz w:val="28"/>
          <w:szCs w:val="28"/>
        </w:rPr>
        <w:t xml:space="preserve">      </w:t>
      </w:r>
    </w:p>
    <w:p w:rsidR="0052304B" w:rsidRPr="007D41A7" w:rsidRDefault="0052304B" w:rsidP="003F40B4">
      <w:pPr>
        <w:jc w:val="right"/>
        <w:rPr>
          <w:sz w:val="28"/>
          <w:szCs w:val="28"/>
        </w:rPr>
      </w:pPr>
      <w:r w:rsidRPr="007D41A7">
        <w:rPr>
          <w:sz w:val="28"/>
          <w:szCs w:val="28"/>
        </w:rPr>
        <w:t xml:space="preserve">  Приложение №  </w:t>
      </w:r>
      <w:r>
        <w:rPr>
          <w:sz w:val="28"/>
          <w:szCs w:val="28"/>
        </w:rPr>
        <w:t>9</w:t>
      </w:r>
    </w:p>
    <w:p w:rsidR="0052304B" w:rsidRPr="007D41A7" w:rsidRDefault="0052304B" w:rsidP="003F40B4">
      <w:pPr>
        <w:jc w:val="right"/>
        <w:rPr>
          <w:sz w:val="28"/>
          <w:szCs w:val="28"/>
        </w:rPr>
      </w:pPr>
      <w:r w:rsidRPr="007D41A7">
        <w:rPr>
          <w:sz w:val="28"/>
          <w:szCs w:val="28"/>
        </w:rPr>
        <w:t>к  приказу №</w:t>
      </w:r>
      <w:r w:rsidR="005B47BA">
        <w:rPr>
          <w:sz w:val="28"/>
          <w:szCs w:val="28"/>
        </w:rPr>
        <w:t>25/20</w:t>
      </w:r>
      <w:r w:rsidRPr="007D41A7">
        <w:rPr>
          <w:sz w:val="28"/>
          <w:szCs w:val="28"/>
        </w:rPr>
        <w:t xml:space="preserve"> </w:t>
      </w:r>
      <w:r w:rsidR="004E69D5">
        <w:rPr>
          <w:sz w:val="28"/>
          <w:szCs w:val="28"/>
        </w:rPr>
        <w:t xml:space="preserve">  </w:t>
      </w:r>
      <w:r>
        <w:rPr>
          <w:sz w:val="28"/>
          <w:szCs w:val="28"/>
        </w:rPr>
        <w:t xml:space="preserve"> </w:t>
      </w:r>
      <w:r w:rsidRPr="007D41A7">
        <w:rPr>
          <w:sz w:val="28"/>
          <w:szCs w:val="28"/>
        </w:rPr>
        <w:t xml:space="preserve"> от </w:t>
      </w:r>
      <w:r w:rsidR="005B47BA">
        <w:rPr>
          <w:sz w:val="28"/>
          <w:szCs w:val="28"/>
        </w:rPr>
        <w:t>01</w:t>
      </w:r>
      <w:r w:rsidR="004E69D5">
        <w:rPr>
          <w:sz w:val="28"/>
          <w:szCs w:val="28"/>
        </w:rPr>
        <w:t>.09. 2018</w:t>
      </w:r>
      <w:r w:rsidRPr="007D41A7">
        <w:rPr>
          <w:sz w:val="28"/>
          <w:szCs w:val="28"/>
        </w:rPr>
        <w:t xml:space="preserve"> года</w:t>
      </w:r>
    </w:p>
    <w:p w:rsidR="0052304B" w:rsidRDefault="0052304B" w:rsidP="008C0741">
      <w:pPr>
        <w:pStyle w:val="Style2"/>
        <w:widowControl/>
        <w:spacing w:line="240" w:lineRule="auto"/>
        <w:ind w:right="-284" w:firstLine="709"/>
        <w:rPr>
          <w:rStyle w:val="FontStyle12"/>
          <w:rFonts w:ascii="Times New Roman" w:hAnsi="Times New Roman" w:cs="Times New Roman"/>
          <w:sz w:val="28"/>
          <w:szCs w:val="28"/>
        </w:rPr>
      </w:pPr>
    </w:p>
    <w:p w:rsidR="0052304B" w:rsidRDefault="0052304B" w:rsidP="008C0741">
      <w:pPr>
        <w:pStyle w:val="Style2"/>
        <w:widowControl/>
        <w:spacing w:line="240" w:lineRule="auto"/>
        <w:ind w:right="-284" w:firstLine="709"/>
        <w:rPr>
          <w:rStyle w:val="FontStyle12"/>
          <w:rFonts w:ascii="Times New Roman" w:hAnsi="Times New Roman" w:cs="Times New Roman"/>
          <w:sz w:val="28"/>
          <w:szCs w:val="28"/>
        </w:rPr>
      </w:pPr>
      <w:r w:rsidRPr="007D41A7">
        <w:rPr>
          <w:rStyle w:val="FontStyle12"/>
          <w:rFonts w:ascii="Times New Roman" w:hAnsi="Times New Roman" w:cs="Times New Roman"/>
          <w:sz w:val="28"/>
          <w:szCs w:val="28"/>
        </w:rPr>
        <w:t>Дополнительное</w:t>
      </w:r>
      <w:r>
        <w:rPr>
          <w:rStyle w:val="FontStyle12"/>
          <w:rFonts w:ascii="Times New Roman" w:hAnsi="Times New Roman" w:cs="Times New Roman"/>
          <w:sz w:val="28"/>
          <w:szCs w:val="28"/>
        </w:rPr>
        <w:t xml:space="preserve">     </w:t>
      </w:r>
      <w:r w:rsidRPr="007D41A7">
        <w:rPr>
          <w:rStyle w:val="FontStyle12"/>
          <w:rFonts w:ascii="Times New Roman" w:hAnsi="Times New Roman" w:cs="Times New Roman"/>
          <w:sz w:val="28"/>
          <w:szCs w:val="28"/>
        </w:rPr>
        <w:t xml:space="preserve">обязательство </w:t>
      </w:r>
    </w:p>
    <w:p w:rsidR="0052304B" w:rsidRDefault="0052304B" w:rsidP="008C0741">
      <w:pPr>
        <w:pStyle w:val="Style2"/>
        <w:widowControl/>
        <w:spacing w:line="240" w:lineRule="auto"/>
        <w:ind w:right="-284"/>
        <w:rPr>
          <w:rStyle w:val="FontStyle12"/>
          <w:rFonts w:ascii="Times New Roman" w:hAnsi="Times New Roman" w:cs="Times New Roman"/>
          <w:sz w:val="28"/>
          <w:szCs w:val="28"/>
        </w:rPr>
      </w:pPr>
      <w:r w:rsidRPr="007D41A7">
        <w:rPr>
          <w:rStyle w:val="FontStyle12"/>
          <w:rFonts w:ascii="Times New Roman" w:hAnsi="Times New Roman" w:cs="Times New Roman"/>
          <w:sz w:val="28"/>
          <w:szCs w:val="28"/>
        </w:rPr>
        <w:t>о неразглашении конфиденциальной информации</w:t>
      </w:r>
    </w:p>
    <w:p w:rsidR="0052304B" w:rsidRPr="007D41A7" w:rsidRDefault="0052304B" w:rsidP="008C0741">
      <w:pPr>
        <w:pStyle w:val="Style2"/>
        <w:widowControl/>
        <w:spacing w:line="240" w:lineRule="auto"/>
        <w:ind w:right="-284"/>
        <w:rPr>
          <w:rStyle w:val="FontStyle12"/>
          <w:rFonts w:ascii="Times New Roman" w:hAnsi="Times New Roman" w:cs="Times New Roman"/>
          <w:sz w:val="28"/>
          <w:szCs w:val="28"/>
        </w:rPr>
      </w:pPr>
      <w:r w:rsidRPr="007D41A7">
        <w:rPr>
          <w:rStyle w:val="FontStyle12"/>
          <w:rFonts w:ascii="Times New Roman" w:hAnsi="Times New Roman" w:cs="Times New Roman"/>
          <w:sz w:val="28"/>
          <w:szCs w:val="28"/>
        </w:rPr>
        <w:t>(персональных данных)</w:t>
      </w:r>
    </w:p>
    <w:p w:rsidR="0052304B" w:rsidRPr="007D41A7" w:rsidRDefault="0052304B" w:rsidP="0018383F">
      <w:pPr>
        <w:pStyle w:val="Style2"/>
        <w:widowControl/>
        <w:spacing w:before="53" w:line="240" w:lineRule="auto"/>
        <w:ind w:right="-284" w:firstLine="709"/>
        <w:rPr>
          <w:rStyle w:val="FontStyle12"/>
          <w:rFonts w:ascii="Times New Roman" w:hAnsi="Times New Roman" w:cs="Times New Roman"/>
          <w:sz w:val="28"/>
          <w:szCs w:val="28"/>
        </w:rPr>
      </w:pPr>
      <w:r w:rsidRPr="007D41A7">
        <w:rPr>
          <w:rStyle w:val="FontStyle12"/>
          <w:rFonts w:ascii="Times New Roman" w:hAnsi="Times New Roman" w:cs="Times New Roman"/>
          <w:sz w:val="28"/>
          <w:szCs w:val="28"/>
        </w:rPr>
        <w:t>Работник обязан:</w:t>
      </w:r>
    </w:p>
    <w:p w:rsidR="004E69D5" w:rsidRPr="007D41A7" w:rsidRDefault="004E69D5" w:rsidP="004E69D5">
      <w:pPr>
        <w:rPr>
          <w:sz w:val="28"/>
          <w:szCs w:val="28"/>
        </w:rPr>
      </w:pPr>
      <w:r>
        <w:rPr>
          <w:rStyle w:val="FontStyle12"/>
          <w:rFonts w:ascii="Times New Roman" w:hAnsi="Times New Roman" w:cs="Times New Roman"/>
          <w:sz w:val="28"/>
          <w:szCs w:val="28"/>
        </w:rPr>
        <w:t xml:space="preserve">          -  </w:t>
      </w:r>
      <w:r w:rsidR="0052304B" w:rsidRPr="007D41A7">
        <w:rPr>
          <w:rStyle w:val="FontStyle12"/>
          <w:rFonts w:ascii="Times New Roman" w:hAnsi="Times New Roman" w:cs="Times New Roman"/>
          <w:sz w:val="28"/>
          <w:szCs w:val="28"/>
        </w:rPr>
        <w:t xml:space="preserve">знать Перечень сведений конфиденциального характера в </w:t>
      </w:r>
      <w:r w:rsidR="0052304B">
        <w:rPr>
          <w:rStyle w:val="FontStyle12"/>
          <w:rFonts w:ascii="Times New Roman" w:hAnsi="Times New Roman" w:cs="Times New Roman"/>
          <w:sz w:val="28"/>
          <w:szCs w:val="28"/>
        </w:rPr>
        <w:t xml:space="preserve"> </w:t>
      </w:r>
      <w:r>
        <w:rPr>
          <w:sz w:val="28"/>
          <w:szCs w:val="28"/>
        </w:rPr>
        <w:t>МКОУ«ГСОШ №1         им.Р.Османова»</w:t>
      </w:r>
    </w:p>
    <w:p w:rsidR="0052304B" w:rsidRPr="007D41A7" w:rsidRDefault="0052304B" w:rsidP="0018383F">
      <w:pPr>
        <w:pStyle w:val="Style5"/>
        <w:widowControl/>
        <w:numPr>
          <w:ilvl w:val="0"/>
          <w:numId w:val="8"/>
        </w:numPr>
        <w:tabs>
          <w:tab w:val="left" w:pos="946"/>
        </w:tabs>
        <w:spacing w:before="10"/>
        <w:ind w:right="-284" w:firstLine="709"/>
        <w:rPr>
          <w:rStyle w:val="FontStyle12"/>
          <w:rFonts w:ascii="Times New Roman" w:hAnsi="Times New Roman" w:cs="Times New Roman"/>
          <w:sz w:val="28"/>
          <w:szCs w:val="28"/>
        </w:rPr>
      </w:pPr>
      <w:r w:rsidRPr="007D41A7">
        <w:rPr>
          <w:rStyle w:val="FontStyle12"/>
          <w:rFonts w:ascii="Times New Roman" w:hAnsi="Times New Roman" w:cs="Times New Roman"/>
          <w:sz w:val="28"/>
          <w:szCs w:val="28"/>
        </w:rPr>
        <w:t>хранить в тайне известные ему конфиденциальные сведения, информировать руководителя о фактах нарушения порядка обращения с конфиденциальными сведениями, о ставших ему известным попытках несанкционированного доступа к информации;</w:t>
      </w:r>
    </w:p>
    <w:p w:rsidR="0052304B" w:rsidRPr="007D41A7" w:rsidRDefault="0052304B" w:rsidP="0018383F">
      <w:pPr>
        <w:pStyle w:val="Style5"/>
        <w:widowControl/>
        <w:numPr>
          <w:ilvl w:val="0"/>
          <w:numId w:val="8"/>
        </w:numPr>
        <w:tabs>
          <w:tab w:val="left" w:pos="946"/>
        </w:tabs>
        <w:spacing w:before="10"/>
        <w:ind w:right="-284" w:firstLine="709"/>
        <w:rPr>
          <w:rStyle w:val="FontStyle12"/>
          <w:rFonts w:ascii="Times New Roman" w:hAnsi="Times New Roman" w:cs="Times New Roman"/>
          <w:sz w:val="28"/>
          <w:szCs w:val="28"/>
        </w:rPr>
      </w:pPr>
      <w:r w:rsidRPr="007D41A7">
        <w:rPr>
          <w:rStyle w:val="FontStyle12"/>
          <w:rFonts w:ascii="Times New Roman" w:hAnsi="Times New Roman" w:cs="Times New Roman"/>
          <w:sz w:val="28"/>
          <w:szCs w:val="28"/>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52304B" w:rsidRPr="007D41A7" w:rsidRDefault="0052304B" w:rsidP="0018383F">
      <w:pPr>
        <w:pStyle w:val="Style5"/>
        <w:widowControl/>
        <w:numPr>
          <w:ilvl w:val="0"/>
          <w:numId w:val="8"/>
        </w:numPr>
        <w:tabs>
          <w:tab w:val="left" w:pos="946"/>
        </w:tabs>
        <w:spacing w:before="5"/>
        <w:ind w:right="-284" w:firstLine="709"/>
        <w:rPr>
          <w:rStyle w:val="FontStyle12"/>
          <w:rFonts w:ascii="Times New Roman" w:hAnsi="Times New Roman" w:cs="Times New Roman"/>
          <w:sz w:val="28"/>
          <w:szCs w:val="28"/>
        </w:rPr>
      </w:pPr>
      <w:r w:rsidRPr="007D41A7">
        <w:rPr>
          <w:rStyle w:val="FontStyle12"/>
          <w:rFonts w:ascii="Times New Roman" w:hAnsi="Times New Roman" w:cs="Times New Roman"/>
          <w:sz w:val="28"/>
          <w:szCs w:val="28"/>
        </w:rPr>
        <w:t>знакомиться только с теми служебными документами, к которым получен доступ в силу исполнения своих служебных обязанностей.</w:t>
      </w:r>
    </w:p>
    <w:p w:rsidR="0052304B" w:rsidRPr="007D41A7" w:rsidRDefault="0052304B" w:rsidP="0018383F">
      <w:pPr>
        <w:pStyle w:val="Style6"/>
        <w:widowControl/>
        <w:spacing w:line="240" w:lineRule="exact"/>
        <w:ind w:right="-284" w:firstLine="709"/>
        <w:jc w:val="both"/>
        <w:rPr>
          <w:rFonts w:ascii="Times New Roman" w:hAnsi="Times New Roman" w:cs="Times New Roman"/>
          <w:sz w:val="28"/>
          <w:szCs w:val="28"/>
        </w:rPr>
      </w:pPr>
    </w:p>
    <w:p w:rsidR="0052304B" w:rsidRPr="007D41A7" w:rsidRDefault="0052304B" w:rsidP="0018383F">
      <w:pPr>
        <w:pStyle w:val="Style6"/>
        <w:widowControl/>
        <w:spacing w:before="48" w:line="360" w:lineRule="exact"/>
        <w:ind w:right="-284" w:firstLine="709"/>
        <w:jc w:val="both"/>
        <w:rPr>
          <w:rStyle w:val="FontStyle12"/>
          <w:rFonts w:ascii="Times New Roman" w:hAnsi="Times New Roman" w:cs="Times New Roman"/>
          <w:sz w:val="28"/>
          <w:szCs w:val="28"/>
        </w:rPr>
      </w:pPr>
      <w:r w:rsidRPr="007D41A7">
        <w:rPr>
          <w:rStyle w:val="FontStyle12"/>
          <w:rFonts w:ascii="Times New Roman" w:hAnsi="Times New Roman" w:cs="Times New Roman"/>
          <w:sz w:val="28"/>
          <w:szCs w:val="28"/>
        </w:rPr>
        <w:t xml:space="preserve">Разглашение конфиденциальных сведений влечет за собой ответственность, предусмотренную действующим законодательством Российской Федерации, и трудовым договором между   </w:t>
      </w:r>
    </w:p>
    <w:p w:rsidR="0052304B" w:rsidRPr="004E69D5" w:rsidRDefault="004E69D5" w:rsidP="004E69D5">
      <w:pPr>
        <w:rPr>
          <w:rStyle w:val="FontStyle12"/>
          <w:rFonts w:ascii="Times New Roman" w:hAnsi="Times New Roman" w:cs="Times New Roman"/>
          <w:spacing w:val="0"/>
          <w:sz w:val="28"/>
          <w:szCs w:val="28"/>
        </w:rPr>
      </w:pPr>
      <w:r>
        <w:rPr>
          <w:sz w:val="28"/>
          <w:szCs w:val="28"/>
        </w:rPr>
        <w:t xml:space="preserve">              МКОУ«ГСОШ №1         им.Р.Османова»  </w:t>
      </w:r>
      <w:r w:rsidR="0052304B" w:rsidRPr="009A7C47">
        <w:rPr>
          <w:rStyle w:val="FontStyle12"/>
          <w:rFonts w:ascii="Times New Roman" w:hAnsi="Times New Roman" w:cs="Times New Roman"/>
          <w:sz w:val="28"/>
          <w:szCs w:val="28"/>
        </w:rPr>
        <w:t>и работником.</w:t>
      </w:r>
    </w:p>
    <w:p w:rsidR="0052304B" w:rsidRPr="007D41A7" w:rsidRDefault="0052304B" w:rsidP="009A7C47">
      <w:pPr>
        <w:pStyle w:val="Style6"/>
        <w:widowControl/>
        <w:spacing w:before="48" w:line="360" w:lineRule="exact"/>
        <w:ind w:righ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D41A7">
        <w:rPr>
          <w:rFonts w:ascii="Times New Roman" w:hAnsi="Times New Roman" w:cs="Times New Roman"/>
          <w:sz w:val="28"/>
          <w:szCs w:val="28"/>
        </w:rPr>
        <w:t>Настоящее дополненное обязательство является неотъемлемой частью трудового договора, составленного в двух экземплярах, имеющих одинаковую юридическую силу. Один экземпляр хранится в личном деле у Работодателя, второй  у работника.</w:t>
      </w:r>
    </w:p>
    <w:p w:rsidR="0052304B" w:rsidRPr="007D41A7" w:rsidRDefault="0052304B" w:rsidP="0018383F">
      <w:pPr>
        <w:pStyle w:val="Style6"/>
        <w:widowControl/>
        <w:spacing w:before="48" w:line="360" w:lineRule="exact"/>
        <w:ind w:right="-284" w:firstLine="709"/>
        <w:jc w:val="both"/>
        <w:rPr>
          <w:rFonts w:ascii="Times New Roman" w:hAnsi="Times New Roman" w:cs="Times New Roman"/>
          <w:sz w:val="28"/>
          <w:szCs w:val="28"/>
        </w:rPr>
      </w:pPr>
      <w:r w:rsidRPr="007D41A7">
        <w:rPr>
          <w:rFonts w:ascii="Times New Roman" w:hAnsi="Times New Roman" w:cs="Times New Roman"/>
          <w:sz w:val="28"/>
          <w:szCs w:val="28"/>
        </w:rPr>
        <w:t>Дополнительное обязательство, определенного настоящим дополнительным обязательством, вступает в силу с ____________________</w:t>
      </w:r>
    </w:p>
    <w:p w:rsidR="0052304B" w:rsidRPr="007D41A7" w:rsidRDefault="0052304B" w:rsidP="0018383F">
      <w:pPr>
        <w:pStyle w:val="Style6"/>
        <w:widowControl/>
        <w:spacing w:before="48" w:line="360" w:lineRule="exact"/>
        <w:ind w:right="-284" w:firstLine="709"/>
        <w:jc w:val="both"/>
        <w:rPr>
          <w:rFonts w:ascii="Times New Roman" w:hAnsi="Times New Roman" w:cs="Times New Roman"/>
          <w:sz w:val="28"/>
          <w:szCs w:val="28"/>
        </w:rPr>
      </w:pPr>
      <w:r w:rsidRPr="007D41A7">
        <w:rPr>
          <w:rFonts w:ascii="Times New Roman" w:hAnsi="Times New Roman" w:cs="Times New Roman"/>
          <w:sz w:val="28"/>
          <w:szCs w:val="28"/>
        </w:rPr>
        <w:t>Работодатель:</w:t>
      </w:r>
    </w:p>
    <w:p w:rsidR="004E69D5" w:rsidRPr="007D41A7" w:rsidRDefault="004E69D5" w:rsidP="004E69D5">
      <w:pPr>
        <w:rPr>
          <w:sz w:val="28"/>
          <w:szCs w:val="28"/>
        </w:rPr>
      </w:pPr>
      <w:r>
        <w:rPr>
          <w:sz w:val="28"/>
          <w:szCs w:val="28"/>
        </w:rPr>
        <w:t xml:space="preserve">         </w:t>
      </w:r>
      <w:r w:rsidR="0052304B" w:rsidRPr="007D41A7">
        <w:rPr>
          <w:sz w:val="28"/>
          <w:szCs w:val="28"/>
        </w:rPr>
        <w:t xml:space="preserve">Директор </w:t>
      </w:r>
      <w:r>
        <w:rPr>
          <w:sz w:val="28"/>
          <w:szCs w:val="28"/>
        </w:rPr>
        <w:t>МКОУ«ГСОШ №1         им.Р.Османова»</w:t>
      </w:r>
    </w:p>
    <w:p w:rsidR="0052304B" w:rsidRPr="007D41A7" w:rsidRDefault="0052304B" w:rsidP="0018383F">
      <w:pPr>
        <w:pStyle w:val="Style6"/>
        <w:widowControl/>
        <w:spacing w:before="48" w:line="360" w:lineRule="exact"/>
        <w:ind w:right="-284" w:firstLine="709"/>
        <w:jc w:val="both"/>
        <w:rPr>
          <w:rFonts w:ascii="Times New Roman" w:hAnsi="Times New Roman" w:cs="Times New Roman"/>
          <w:sz w:val="28"/>
          <w:szCs w:val="28"/>
        </w:rPr>
      </w:pPr>
      <w:r w:rsidRPr="007D41A7">
        <w:rPr>
          <w:rFonts w:ascii="Times New Roman" w:hAnsi="Times New Roman" w:cs="Times New Roman"/>
          <w:sz w:val="28"/>
          <w:szCs w:val="28"/>
        </w:rPr>
        <w:t>ФИО.___________</w:t>
      </w:r>
    </w:p>
    <w:p w:rsidR="0052304B" w:rsidRPr="007D41A7" w:rsidRDefault="0052304B" w:rsidP="0018383F">
      <w:pPr>
        <w:pStyle w:val="Style6"/>
        <w:widowControl/>
        <w:spacing w:before="48" w:line="360" w:lineRule="exact"/>
        <w:ind w:right="-284" w:firstLine="709"/>
        <w:jc w:val="both"/>
        <w:rPr>
          <w:rStyle w:val="FontStyle13"/>
          <w:rFonts w:ascii="Times New Roman" w:hAnsi="Times New Roman" w:cs="Times New Roman"/>
          <w:i w:val="0"/>
          <w:iCs w:val="0"/>
          <w:sz w:val="28"/>
          <w:szCs w:val="28"/>
        </w:rPr>
      </w:pPr>
      <w:r w:rsidRPr="007D41A7">
        <w:rPr>
          <w:rFonts w:ascii="Times New Roman" w:hAnsi="Times New Roman" w:cs="Times New Roman"/>
          <w:sz w:val="28"/>
          <w:szCs w:val="28"/>
        </w:rPr>
        <w:t>Дата</w:t>
      </w:r>
    </w:p>
    <w:p w:rsidR="0052304B" w:rsidRPr="007D41A7" w:rsidRDefault="0052304B" w:rsidP="0018383F">
      <w:pPr>
        <w:pStyle w:val="Style8"/>
        <w:widowControl/>
        <w:spacing w:line="312" w:lineRule="exact"/>
        <w:ind w:right="-284" w:firstLine="709"/>
        <w:jc w:val="both"/>
        <w:rPr>
          <w:rStyle w:val="FontStyle12"/>
          <w:rFonts w:ascii="Times New Roman" w:hAnsi="Times New Roman" w:cs="Times New Roman"/>
          <w:sz w:val="28"/>
          <w:szCs w:val="28"/>
        </w:rPr>
      </w:pPr>
      <w:r w:rsidRPr="007D41A7">
        <w:rPr>
          <w:rStyle w:val="FontStyle12"/>
          <w:rFonts w:ascii="Times New Roman" w:hAnsi="Times New Roman" w:cs="Times New Roman"/>
          <w:sz w:val="28"/>
          <w:szCs w:val="28"/>
        </w:rPr>
        <w:t xml:space="preserve">С перечнем сведений конфиденциального характера, обязанностями о неразглашении </w:t>
      </w:r>
      <w:r w:rsidRPr="007D41A7">
        <w:rPr>
          <w:rStyle w:val="FontStyle13"/>
          <w:rFonts w:ascii="Times New Roman" w:hAnsi="Times New Roman" w:cs="Times New Roman"/>
          <w:i w:val="0"/>
          <w:sz w:val="28"/>
          <w:szCs w:val="28"/>
        </w:rPr>
        <w:t>данных</w:t>
      </w:r>
      <w:r w:rsidRPr="007D41A7">
        <w:rPr>
          <w:rStyle w:val="FontStyle13"/>
          <w:rFonts w:ascii="Times New Roman" w:hAnsi="Times New Roman" w:cs="Times New Roman"/>
          <w:sz w:val="28"/>
          <w:szCs w:val="28"/>
        </w:rPr>
        <w:t xml:space="preserve"> </w:t>
      </w:r>
      <w:r w:rsidRPr="007D41A7">
        <w:rPr>
          <w:rStyle w:val="FontStyle12"/>
          <w:rFonts w:ascii="Times New Roman" w:hAnsi="Times New Roman" w:cs="Times New Roman"/>
          <w:sz w:val="28"/>
          <w:szCs w:val="28"/>
        </w:rPr>
        <w:t>сведений, ставших известными мне в результате выполнения должностных обязанностей и ответственностью за разглашение этих сведений ознакомлен (а):</w:t>
      </w:r>
    </w:p>
    <w:p w:rsidR="0052304B" w:rsidRPr="007D41A7" w:rsidRDefault="0052304B" w:rsidP="0018383F">
      <w:pPr>
        <w:pStyle w:val="Style8"/>
        <w:widowControl/>
        <w:spacing w:line="312" w:lineRule="exact"/>
        <w:ind w:right="-284" w:firstLine="709"/>
        <w:jc w:val="both"/>
        <w:rPr>
          <w:rStyle w:val="FontStyle12"/>
          <w:rFonts w:ascii="Times New Roman" w:hAnsi="Times New Roman" w:cs="Times New Roman"/>
          <w:sz w:val="28"/>
          <w:szCs w:val="28"/>
        </w:rPr>
      </w:pPr>
      <w:r w:rsidRPr="007D41A7">
        <w:rPr>
          <w:rStyle w:val="FontStyle12"/>
          <w:rFonts w:ascii="Times New Roman" w:hAnsi="Times New Roman" w:cs="Times New Roman"/>
          <w:sz w:val="28"/>
          <w:szCs w:val="28"/>
        </w:rPr>
        <w:t>Занимаемая дол</w:t>
      </w:r>
      <w:r>
        <w:rPr>
          <w:rStyle w:val="FontStyle12"/>
          <w:rFonts w:ascii="Times New Roman" w:hAnsi="Times New Roman" w:cs="Times New Roman"/>
          <w:sz w:val="28"/>
          <w:szCs w:val="28"/>
        </w:rPr>
        <w:t>ж</w:t>
      </w:r>
      <w:r w:rsidRPr="007D41A7">
        <w:rPr>
          <w:rStyle w:val="FontStyle12"/>
          <w:rFonts w:ascii="Times New Roman" w:hAnsi="Times New Roman" w:cs="Times New Roman"/>
          <w:sz w:val="28"/>
          <w:szCs w:val="28"/>
        </w:rPr>
        <w:t xml:space="preserve">ность </w:t>
      </w:r>
    </w:p>
    <w:p w:rsidR="0052304B" w:rsidRPr="007D41A7" w:rsidRDefault="0052304B" w:rsidP="0018383F">
      <w:pPr>
        <w:pStyle w:val="Style8"/>
        <w:widowControl/>
        <w:spacing w:line="312" w:lineRule="exact"/>
        <w:ind w:right="-284" w:firstLine="709"/>
        <w:jc w:val="both"/>
        <w:rPr>
          <w:rStyle w:val="FontStyle12"/>
          <w:rFonts w:ascii="Times New Roman" w:hAnsi="Times New Roman" w:cs="Times New Roman"/>
          <w:sz w:val="28"/>
          <w:szCs w:val="28"/>
        </w:rPr>
      </w:pPr>
      <w:r w:rsidRPr="007D41A7">
        <w:rPr>
          <w:rStyle w:val="FontStyle12"/>
          <w:rFonts w:ascii="Times New Roman" w:hAnsi="Times New Roman" w:cs="Times New Roman"/>
          <w:sz w:val="28"/>
          <w:szCs w:val="28"/>
        </w:rPr>
        <w:t xml:space="preserve">_________ ФИО </w:t>
      </w:r>
    </w:p>
    <w:p w:rsidR="0052304B" w:rsidRDefault="0052304B" w:rsidP="0018383F">
      <w:pPr>
        <w:pStyle w:val="Style8"/>
        <w:widowControl/>
        <w:spacing w:line="312" w:lineRule="exact"/>
        <w:ind w:right="-284" w:firstLine="709"/>
        <w:jc w:val="both"/>
        <w:rPr>
          <w:rStyle w:val="FontStyle12"/>
          <w:rFonts w:ascii="Times New Roman" w:hAnsi="Times New Roman" w:cs="Times New Roman"/>
          <w:sz w:val="28"/>
          <w:szCs w:val="28"/>
        </w:rPr>
      </w:pPr>
      <w:r w:rsidRPr="007D41A7">
        <w:rPr>
          <w:rStyle w:val="FontStyle12"/>
          <w:rFonts w:ascii="Times New Roman" w:hAnsi="Times New Roman" w:cs="Times New Roman"/>
          <w:sz w:val="28"/>
          <w:szCs w:val="28"/>
        </w:rPr>
        <w:t xml:space="preserve"> Дата</w:t>
      </w:r>
    </w:p>
    <w:p w:rsidR="0052304B" w:rsidRDefault="0052304B" w:rsidP="0018383F">
      <w:pPr>
        <w:pStyle w:val="Style8"/>
        <w:widowControl/>
        <w:spacing w:line="312" w:lineRule="exact"/>
        <w:ind w:right="-284" w:firstLine="709"/>
        <w:jc w:val="both"/>
        <w:rPr>
          <w:rStyle w:val="FontStyle12"/>
          <w:rFonts w:ascii="Times New Roman" w:hAnsi="Times New Roman" w:cs="Times New Roman"/>
          <w:sz w:val="28"/>
          <w:szCs w:val="28"/>
        </w:rPr>
      </w:pPr>
    </w:p>
    <w:p w:rsidR="0052304B" w:rsidRDefault="0052304B" w:rsidP="0018383F">
      <w:pPr>
        <w:pStyle w:val="Style8"/>
        <w:widowControl/>
        <w:spacing w:line="312" w:lineRule="exact"/>
        <w:ind w:right="-284" w:firstLine="709"/>
        <w:jc w:val="both"/>
        <w:rPr>
          <w:rStyle w:val="FontStyle12"/>
          <w:rFonts w:ascii="Times New Roman" w:hAnsi="Times New Roman" w:cs="Times New Roman"/>
          <w:sz w:val="28"/>
          <w:szCs w:val="28"/>
        </w:rPr>
      </w:pPr>
    </w:p>
    <w:p w:rsidR="0052304B" w:rsidRDefault="0052304B" w:rsidP="00956448">
      <w:pPr>
        <w:shd w:val="clear" w:color="auto" w:fill="FFFFFF"/>
        <w:jc w:val="center"/>
        <w:rPr>
          <w:b/>
          <w:bCs/>
          <w:spacing w:val="-11"/>
          <w:sz w:val="28"/>
          <w:szCs w:val="28"/>
        </w:rPr>
      </w:pPr>
    </w:p>
    <w:p w:rsidR="0052304B" w:rsidRDefault="0052304B" w:rsidP="00956448">
      <w:pPr>
        <w:shd w:val="clear" w:color="auto" w:fill="FFFFFF"/>
        <w:jc w:val="center"/>
        <w:rPr>
          <w:b/>
          <w:bCs/>
          <w:spacing w:val="-11"/>
          <w:sz w:val="28"/>
          <w:szCs w:val="28"/>
        </w:rPr>
      </w:pPr>
    </w:p>
    <w:p w:rsidR="0052304B" w:rsidRDefault="0052304B" w:rsidP="00956448">
      <w:pPr>
        <w:shd w:val="clear" w:color="auto" w:fill="FFFFFF"/>
        <w:jc w:val="center"/>
        <w:rPr>
          <w:b/>
          <w:bCs/>
          <w:spacing w:val="-11"/>
          <w:sz w:val="28"/>
          <w:szCs w:val="28"/>
        </w:rPr>
      </w:pPr>
    </w:p>
    <w:p w:rsidR="0052304B" w:rsidRDefault="0052304B" w:rsidP="00956448">
      <w:pPr>
        <w:shd w:val="clear" w:color="auto" w:fill="FFFFFF"/>
        <w:jc w:val="center"/>
        <w:rPr>
          <w:b/>
          <w:bCs/>
          <w:spacing w:val="-11"/>
          <w:sz w:val="28"/>
          <w:szCs w:val="28"/>
        </w:rPr>
      </w:pPr>
    </w:p>
    <w:p w:rsidR="0052304B" w:rsidRDefault="0052304B" w:rsidP="002A3057">
      <w:pPr>
        <w:jc w:val="right"/>
        <w:rPr>
          <w:sz w:val="28"/>
          <w:szCs w:val="28"/>
        </w:rPr>
      </w:pPr>
    </w:p>
    <w:p w:rsidR="0052304B" w:rsidRPr="007D41A7" w:rsidRDefault="0052304B" w:rsidP="002A3057">
      <w:pPr>
        <w:jc w:val="right"/>
        <w:rPr>
          <w:sz w:val="28"/>
          <w:szCs w:val="28"/>
        </w:rPr>
      </w:pPr>
      <w:r w:rsidRPr="007D41A7">
        <w:rPr>
          <w:sz w:val="28"/>
          <w:szCs w:val="28"/>
        </w:rPr>
        <w:t xml:space="preserve">Приложение №  </w:t>
      </w:r>
      <w:r>
        <w:rPr>
          <w:sz w:val="28"/>
          <w:szCs w:val="28"/>
        </w:rPr>
        <w:t>10</w:t>
      </w:r>
    </w:p>
    <w:p w:rsidR="0052304B" w:rsidRPr="007D41A7" w:rsidRDefault="0052304B" w:rsidP="002A3057">
      <w:pPr>
        <w:jc w:val="right"/>
        <w:rPr>
          <w:sz w:val="28"/>
          <w:szCs w:val="28"/>
        </w:rPr>
      </w:pPr>
      <w:r w:rsidRPr="007D41A7">
        <w:rPr>
          <w:sz w:val="28"/>
          <w:szCs w:val="28"/>
        </w:rPr>
        <w:t>к  приказу №</w:t>
      </w:r>
      <w:r w:rsidR="005B47BA">
        <w:rPr>
          <w:sz w:val="28"/>
          <w:szCs w:val="28"/>
        </w:rPr>
        <w:t>25/20</w:t>
      </w:r>
      <w:r w:rsidRPr="007D41A7">
        <w:rPr>
          <w:sz w:val="28"/>
          <w:szCs w:val="28"/>
        </w:rPr>
        <w:t xml:space="preserve"> </w:t>
      </w:r>
      <w:r w:rsidR="004E69D5">
        <w:rPr>
          <w:sz w:val="28"/>
          <w:szCs w:val="28"/>
        </w:rPr>
        <w:t xml:space="preserve">  </w:t>
      </w:r>
      <w:r>
        <w:rPr>
          <w:sz w:val="28"/>
          <w:szCs w:val="28"/>
        </w:rPr>
        <w:t xml:space="preserve"> </w:t>
      </w:r>
      <w:r w:rsidRPr="007D41A7">
        <w:rPr>
          <w:sz w:val="28"/>
          <w:szCs w:val="28"/>
        </w:rPr>
        <w:t xml:space="preserve"> от </w:t>
      </w:r>
      <w:r w:rsidR="005B47BA">
        <w:rPr>
          <w:sz w:val="28"/>
          <w:szCs w:val="28"/>
        </w:rPr>
        <w:t>01</w:t>
      </w:r>
      <w:r w:rsidR="004E69D5">
        <w:rPr>
          <w:sz w:val="28"/>
          <w:szCs w:val="28"/>
        </w:rPr>
        <w:t>.09. 2018</w:t>
      </w:r>
      <w:r w:rsidRPr="007D41A7">
        <w:rPr>
          <w:sz w:val="28"/>
          <w:szCs w:val="28"/>
        </w:rPr>
        <w:t xml:space="preserve"> года</w:t>
      </w:r>
    </w:p>
    <w:p w:rsidR="0052304B" w:rsidRDefault="0052304B" w:rsidP="002A3057">
      <w:pPr>
        <w:jc w:val="center"/>
        <w:rPr>
          <w:b/>
        </w:rPr>
      </w:pPr>
      <w:r>
        <w:rPr>
          <w:b/>
        </w:rPr>
        <w:t>Перечень</w:t>
      </w:r>
    </w:p>
    <w:p w:rsidR="0052304B" w:rsidRDefault="0052304B" w:rsidP="002A3057">
      <w:pPr>
        <w:jc w:val="center"/>
        <w:rPr>
          <w:b/>
        </w:rPr>
      </w:pPr>
      <w:r>
        <w:rPr>
          <w:b/>
        </w:rPr>
        <w:t>сведений конфиденциального характера</w:t>
      </w:r>
    </w:p>
    <w:p w:rsidR="0052304B" w:rsidRPr="004E69D5" w:rsidRDefault="0052304B" w:rsidP="004E69D5">
      <w:pPr>
        <w:rPr>
          <w:sz w:val="28"/>
          <w:szCs w:val="28"/>
        </w:rPr>
      </w:pPr>
      <w:r>
        <w:t>В настоящем Перечне предусматриваются категории сведений, представляющих конфиденциальную инфо</w:t>
      </w:r>
      <w:r w:rsidR="004E69D5">
        <w:t xml:space="preserve">рмацию (персональные данные) в </w:t>
      </w:r>
      <w:r w:rsidR="004E69D5" w:rsidRPr="004E69D5">
        <w:rPr>
          <w:sz w:val="28"/>
          <w:szCs w:val="28"/>
        </w:rPr>
        <w:t xml:space="preserve"> </w:t>
      </w:r>
      <w:r w:rsidR="004E69D5">
        <w:rPr>
          <w:sz w:val="28"/>
          <w:szCs w:val="28"/>
        </w:rPr>
        <w:t>МКОУ«ГСОШ №1         им.Р.Османова»</w:t>
      </w:r>
      <w:r>
        <w:t>, разглашение которых может нанести материальный, моральный или иной ущерб интересам данного учреждения, его работникам и учащимся.</w:t>
      </w:r>
    </w:p>
    <w:p w:rsidR="0052304B" w:rsidRDefault="0052304B" w:rsidP="002A3057"/>
    <w:tbl>
      <w:tblPr>
        <w:tblW w:w="5000" w:type="pct"/>
        <w:tblCellMar>
          <w:left w:w="0" w:type="dxa"/>
          <w:right w:w="0" w:type="dxa"/>
        </w:tblCellMar>
        <w:tblLook w:val="00A0" w:firstRow="1" w:lastRow="0" w:firstColumn="1" w:lastColumn="0" w:noHBand="0" w:noVBand="0"/>
      </w:tblPr>
      <w:tblGrid>
        <w:gridCol w:w="720"/>
        <w:gridCol w:w="7744"/>
        <w:gridCol w:w="1815"/>
      </w:tblGrid>
      <w:tr w:rsidR="0052304B" w:rsidTr="002A3057">
        <w:trPr>
          <w:trHeight w:val="436"/>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304B" w:rsidRDefault="0052304B" w:rsidP="002A3057">
            <w:pPr>
              <w:jc w:val="center"/>
              <w:rPr>
                <w:b/>
              </w:rPr>
            </w:pPr>
            <w:r>
              <w:rPr>
                <w:b/>
              </w:rPr>
              <w:t>№</w:t>
            </w:r>
          </w:p>
          <w:p w:rsidR="0052304B" w:rsidRDefault="0052304B" w:rsidP="002A3057">
            <w:pPr>
              <w:jc w:val="center"/>
              <w:rPr>
                <w:b/>
              </w:rPr>
            </w:pPr>
            <w:r>
              <w:rPr>
                <w:b/>
              </w:rPr>
              <w:t>п/п</w:t>
            </w:r>
          </w:p>
        </w:tc>
        <w:tc>
          <w:tcPr>
            <w:tcW w:w="37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B" w:rsidRDefault="0052304B" w:rsidP="002A3057">
            <w:pPr>
              <w:jc w:val="center"/>
              <w:rPr>
                <w:b/>
              </w:rPr>
            </w:pPr>
            <w:r>
              <w:rPr>
                <w:b/>
              </w:rPr>
              <w:t>Перечень сведений</w:t>
            </w:r>
          </w:p>
        </w:tc>
        <w:tc>
          <w:tcPr>
            <w:tcW w:w="8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B" w:rsidRDefault="0052304B" w:rsidP="002A3057">
            <w:pPr>
              <w:jc w:val="center"/>
              <w:rPr>
                <w:b/>
              </w:rPr>
            </w:pPr>
            <w:r>
              <w:rPr>
                <w:b/>
              </w:rPr>
              <w:t>Срок</w:t>
            </w:r>
          </w:p>
          <w:p w:rsidR="0052304B" w:rsidRDefault="0052304B" w:rsidP="002A3057">
            <w:pPr>
              <w:jc w:val="center"/>
              <w:rPr>
                <w:b/>
              </w:rPr>
            </w:pPr>
            <w:r>
              <w:rPr>
                <w:b/>
              </w:rPr>
              <w:t>действия</w:t>
            </w:r>
          </w:p>
        </w:tc>
      </w:tr>
      <w:tr w:rsidR="0052304B" w:rsidTr="002A305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pPr>
              <w:rPr>
                <w:b/>
              </w:rPr>
            </w:pPr>
            <w:r>
              <w:rPr>
                <w:b/>
              </w:rPr>
              <w:t xml:space="preserve">1 </w:t>
            </w:r>
          </w:p>
        </w:tc>
        <w:tc>
          <w:tcPr>
            <w:tcW w:w="3767"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pPr>
              <w:rPr>
                <w:b/>
              </w:rPr>
            </w:pPr>
            <w:r>
              <w:rPr>
                <w:b/>
              </w:rPr>
              <w:t xml:space="preserve">Финансы </w:t>
            </w: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pPr>
              <w:rPr>
                <w:b/>
              </w:rPr>
            </w:pPr>
            <w:r>
              <w:rPr>
                <w:b/>
              </w:rPr>
              <w:t xml:space="preserve">  </w:t>
            </w:r>
          </w:p>
        </w:tc>
      </w:tr>
      <w:tr w:rsidR="0052304B" w:rsidTr="002A305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r>
              <w:t xml:space="preserve">1.1 </w:t>
            </w:r>
          </w:p>
        </w:tc>
        <w:tc>
          <w:tcPr>
            <w:tcW w:w="3767"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Сведения о бухгалтерском учете</w:t>
            </w:r>
          </w:p>
          <w:p w:rsidR="0052304B" w:rsidRDefault="0052304B" w:rsidP="002A3057">
            <w:r>
              <w:t xml:space="preserve">(за исключением годового баланса). </w:t>
            </w: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3 года </w:t>
            </w:r>
          </w:p>
        </w:tc>
      </w:tr>
      <w:tr w:rsidR="0052304B" w:rsidTr="002A305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r>
              <w:t xml:space="preserve">1.2 </w:t>
            </w:r>
          </w:p>
        </w:tc>
        <w:tc>
          <w:tcPr>
            <w:tcW w:w="3767"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Сведения о финансовых операциях. </w:t>
            </w: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3 года </w:t>
            </w:r>
          </w:p>
        </w:tc>
      </w:tr>
      <w:tr w:rsidR="0052304B" w:rsidTr="002A305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r>
              <w:t xml:space="preserve">1.3 </w:t>
            </w:r>
          </w:p>
        </w:tc>
        <w:tc>
          <w:tcPr>
            <w:tcW w:w="3767"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Сведения о величине доходов и расходов, о состоянии дебиторской и кредиторской задолженностях  (за исключением годового баланса). </w:t>
            </w: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3 года </w:t>
            </w:r>
          </w:p>
        </w:tc>
      </w:tr>
      <w:tr w:rsidR="0052304B" w:rsidTr="002A305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r>
              <w:t xml:space="preserve">1.4 </w:t>
            </w:r>
          </w:p>
        </w:tc>
        <w:tc>
          <w:tcPr>
            <w:tcW w:w="3767"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Сведения, содержащиеся в финансово - договорных схемах Организации. </w:t>
            </w: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+ 1 год после окончания действия договора </w:t>
            </w:r>
          </w:p>
        </w:tc>
      </w:tr>
      <w:tr w:rsidR="0052304B" w:rsidTr="002A3057">
        <w:trPr>
          <w:cantSplit/>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pPr>
              <w:rPr>
                <w:b/>
              </w:rPr>
            </w:pPr>
            <w:r>
              <w:rPr>
                <w:b/>
              </w:rPr>
              <w:t xml:space="preserve">2 </w:t>
            </w:r>
          </w:p>
        </w:tc>
        <w:tc>
          <w:tcPr>
            <w:tcW w:w="4650" w:type="pct"/>
            <w:gridSpan w:val="2"/>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pPr>
              <w:rPr>
                <w:b/>
              </w:rPr>
            </w:pPr>
            <w:r>
              <w:rPr>
                <w:b/>
              </w:rPr>
              <w:t xml:space="preserve">Личная безопасность сотрудников </w:t>
            </w:r>
          </w:p>
        </w:tc>
      </w:tr>
      <w:tr w:rsidR="0052304B" w:rsidTr="002A305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r>
              <w:t xml:space="preserve">2.1 </w:t>
            </w:r>
          </w:p>
        </w:tc>
        <w:tc>
          <w:tcPr>
            <w:tcW w:w="3767"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Персональные данные, сведения о фактах, событиях и обстоятельствах частной жизни сотрудника. </w:t>
            </w: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постоянно </w:t>
            </w:r>
          </w:p>
        </w:tc>
      </w:tr>
      <w:tr w:rsidR="0052304B" w:rsidTr="002A305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r>
              <w:t xml:space="preserve">2.2 </w:t>
            </w:r>
          </w:p>
        </w:tc>
        <w:tc>
          <w:tcPr>
            <w:tcW w:w="3767"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Сведения об используемой в коллективе системе стимулов, укрепляющих дисциплину, повышающих производительность труда. </w:t>
            </w: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На период действия </w:t>
            </w:r>
          </w:p>
        </w:tc>
      </w:tr>
      <w:tr w:rsidR="0052304B" w:rsidTr="002A305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r>
              <w:t xml:space="preserve">2.3 </w:t>
            </w:r>
          </w:p>
        </w:tc>
        <w:tc>
          <w:tcPr>
            <w:tcW w:w="3767"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Информация о личных отношениях специалистов как между собой, так и с руководством, сведения о возможных противоречиях, конфликтах внутри коллектива. </w:t>
            </w: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3 года </w:t>
            </w:r>
          </w:p>
        </w:tc>
      </w:tr>
      <w:tr w:rsidR="0052304B" w:rsidTr="002A305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pPr>
              <w:rPr>
                <w:b/>
              </w:rPr>
            </w:pPr>
            <w:r>
              <w:rPr>
                <w:b/>
              </w:rPr>
              <w:t xml:space="preserve">3 </w:t>
            </w:r>
          </w:p>
        </w:tc>
        <w:tc>
          <w:tcPr>
            <w:tcW w:w="3767"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pPr>
              <w:rPr>
                <w:b/>
              </w:rPr>
            </w:pPr>
            <w:r>
              <w:rPr>
                <w:b/>
              </w:rPr>
              <w:t xml:space="preserve">Персональные данные об обучающихся </w:t>
            </w: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pPr>
              <w:rPr>
                <w:b/>
              </w:rPr>
            </w:pPr>
            <w:r>
              <w:rPr>
                <w:b/>
              </w:rPr>
              <w:t xml:space="preserve">  </w:t>
            </w:r>
          </w:p>
        </w:tc>
      </w:tr>
      <w:tr w:rsidR="0052304B" w:rsidTr="002A305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r>
              <w:t xml:space="preserve">3.1 </w:t>
            </w:r>
          </w:p>
        </w:tc>
        <w:tc>
          <w:tcPr>
            <w:tcW w:w="3767"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Персональные данные обучающегося. </w:t>
            </w: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постоянно </w:t>
            </w:r>
          </w:p>
        </w:tc>
      </w:tr>
      <w:tr w:rsidR="0052304B" w:rsidTr="002A305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r>
              <w:t xml:space="preserve">3.2 </w:t>
            </w:r>
          </w:p>
        </w:tc>
        <w:tc>
          <w:tcPr>
            <w:tcW w:w="3767"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Персональные данные родителей (законных представителей). </w:t>
            </w: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постоянно </w:t>
            </w:r>
          </w:p>
        </w:tc>
      </w:tr>
      <w:tr w:rsidR="0052304B" w:rsidTr="002A305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r>
              <w:t xml:space="preserve">3.3 </w:t>
            </w:r>
          </w:p>
        </w:tc>
        <w:tc>
          <w:tcPr>
            <w:tcW w:w="3767"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Сведения, необходимые для предоставления обучающемуся гарантий и компенсаций, установленных действующим законодательством. </w:t>
            </w: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постоянно </w:t>
            </w:r>
          </w:p>
        </w:tc>
      </w:tr>
      <w:tr w:rsidR="0052304B" w:rsidTr="002A3057">
        <w:tc>
          <w:tcPr>
            <w:tcW w:w="350"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52304B" w:rsidRDefault="0052304B" w:rsidP="002A3057">
            <w:pPr>
              <w:rPr>
                <w:b/>
              </w:rPr>
            </w:pPr>
            <w:r>
              <w:rPr>
                <w:b/>
              </w:rPr>
              <w:t xml:space="preserve">4 </w:t>
            </w:r>
          </w:p>
        </w:tc>
        <w:tc>
          <w:tcPr>
            <w:tcW w:w="3767" w:type="pct"/>
            <w:tcBorders>
              <w:top w:val="nil"/>
              <w:left w:val="nil"/>
              <w:bottom w:val="single" w:sz="4" w:space="0" w:color="auto"/>
              <w:right w:val="single" w:sz="8" w:space="0" w:color="auto"/>
            </w:tcBorders>
            <w:tcMar>
              <w:top w:w="0" w:type="dxa"/>
              <w:left w:w="108" w:type="dxa"/>
              <w:bottom w:w="0" w:type="dxa"/>
              <w:right w:w="108" w:type="dxa"/>
            </w:tcMar>
          </w:tcPr>
          <w:p w:rsidR="0052304B" w:rsidRDefault="0052304B" w:rsidP="002A3057">
            <w:pPr>
              <w:rPr>
                <w:b/>
              </w:rPr>
            </w:pPr>
            <w:r>
              <w:rPr>
                <w:b/>
              </w:rPr>
              <w:t>Персональные данные о детях, оставшихся без попечения родителей</w:t>
            </w:r>
          </w:p>
        </w:tc>
        <w:tc>
          <w:tcPr>
            <w:tcW w:w="883" w:type="pct"/>
            <w:tcBorders>
              <w:top w:val="nil"/>
              <w:left w:val="nil"/>
              <w:bottom w:val="single" w:sz="4" w:space="0" w:color="auto"/>
              <w:right w:val="single" w:sz="8" w:space="0" w:color="auto"/>
            </w:tcBorders>
            <w:tcMar>
              <w:top w:w="0" w:type="dxa"/>
              <w:left w:w="108" w:type="dxa"/>
              <w:bottom w:w="0" w:type="dxa"/>
              <w:right w:w="108" w:type="dxa"/>
            </w:tcMar>
          </w:tcPr>
          <w:p w:rsidR="0052304B" w:rsidRDefault="0052304B" w:rsidP="002A3057">
            <w:pPr>
              <w:rPr>
                <w:b/>
              </w:rPr>
            </w:pPr>
            <w:r>
              <w:rPr>
                <w:b/>
              </w:rPr>
              <w:t xml:space="preserve">  </w:t>
            </w:r>
          </w:p>
        </w:tc>
      </w:tr>
      <w:tr w:rsidR="0052304B" w:rsidTr="002A3057">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304B" w:rsidRDefault="0052304B" w:rsidP="002A3057">
            <w:r>
              <w:t xml:space="preserve">4.1 </w:t>
            </w:r>
          </w:p>
        </w:tc>
        <w:tc>
          <w:tcPr>
            <w:tcW w:w="37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304B" w:rsidRDefault="0052304B" w:rsidP="002A3057">
            <w:r>
              <w:t>Персональные данные детей, оставшихся без попечения родителей.</w:t>
            </w:r>
          </w:p>
        </w:tc>
        <w:tc>
          <w:tcPr>
            <w:tcW w:w="8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304B" w:rsidRDefault="0052304B" w:rsidP="002A3057">
            <w:r>
              <w:t xml:space="preserve">постоянно </w:t>
            </w:r>
          </w:p>
        </w:tc>
      </w:tr>
      <w:tr w:rsidR="0052304B" w:rsidTr="002A3057">
        <w:tc>
          <w:tcPr>
            <w:tcW w:w="35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r>
              <w:t xml:space="preserve">4.2 </w:t>
            </w:r>
          </w:p>
        </w:tc>
        <w:tc>
          <w:tcPr>
            <w:tcW w:w="376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Персональные данные кандидатов в усыновители, приемные родители, опекуны. </w:t>
            </w:r>
          </w:p>
        </w:tc>
        <w:tc>
          <w:tcPr>
            <w:tcW w:w="88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постоянно </w:t>
            </w:r>
          </w:p>
        </w:tc>
      </w:tr>
      <w:tr w:rsidR="0052304B" w:rsidTr="002A3057">
        <w:trPr>
          <w:cantSplit/>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pPr>
              <w:rPr>
                <w:b/>
              </w:rPr>
            </w:pPr>
            <w:r>
              <w:rPr>
                <w:b/>
              </w:rPr>
              <w:t xml:space="preserve">5 </w:t>
            </w:r>
          </w:p>
        </w:tc>
        <w:tc>
          <w:tcPr>
            <w:tcW w:w="4650" w:type="pct"/>
            <w:gridSpan w:val="2"/>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pPr>
              <w:rPr>
                <w:b/>
              </w:rPr>
            </w:pPr>
            <w:r>
              <w:rPr>
                <w:b/>
              </w:rPr>
              <w:t>Безопасность</w:t>
            </w:r>
          </w:p>
        </w:tc>
      </w:tr>
      <w:tr w:rsidR="0052304B" w:rsidTr="002A305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r>
              <w:t xml:space="preserve">5.1 </w:t>
            </w:r>
          </w:p>
        </w:tc>
        <w:tc>
          <w:tcPr>
            <w:tcW w:w="3767"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Сведения о порядке и состоянии защиты конфиденциальной информации. </w:t>
            </w: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постоянно </w:t>
            </w:r>
          </w:p>
        </w:tc>
      </w:tr>
      <w:tr w:rsidR="0052304B" w:rsidTr="002A305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r>
              <w:t xml:space="preserve">5.2 </w:t>
            </w:r>
          </w:p>
        </w:tc>
        <w:tc>
          <w:tcPr>
            <w:tcW w:w="3767"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Сведения о защищаемых информационных ресурсах в локальных сетях Организации. </w:t>
            </w: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постоянно </w:t>
            </w:r>
          </w:p>
        </w:tc>
      </w:tr>
      <w:tr w:rsidR="0052304B" w:rsidTr="002A3057">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B" w:rsidRDefault="0052304B" w:rsidP="002A3057">
            <w:r>
              <w:t xml:space="preserve">5.2 </w:t>
            </w:r>
          </w:p>
        </w:tc>
        <w:tc>
          <w:tcPr>
            <w:tcW w:w="3767"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Сведения об охране организации, пропускном и внутриобъектовом режиме, системе сигнализации, о наличии средств контроля и управления доступом. </w:t>
            </w: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52304B" w:rsidRDefault="0052304B" w:rsidP="002A3057">
            <w:r>
              <w:t xml:space="preserve">постоянно </w:t>
            </w:r>
          </w:p>
        </w:tc>
      </w:tr>
    </w:tbl>
    <w:p w:rsidR="0052304B" w:rsidRPr="007D41A7" w:rsidRDefault="0052304B" w:rsidP="0034227F">
      <w:pPr>
        <w:jc w:val="right"/>
        <w:rPr>
          <w:sz w:val="28"/>
          <w:szCs w:val="28"/>
        </w:rPr>
      </w:pPr>
      <w:r>
        <w:br w:type="page"/>
      </w:r>
      <w:r w:rsidRPr="007D41A7">
        <w:rPr>
          <w:sz w:val="28"/>
          <w:szCs w:val="28"/>
        </w:rPr>
        <w:lastRenderedPageBreak/>
        <w:t xml:space="preserve">Приложение №  </w:t>
      </w:r>
      <w:r>
        <w:rPr>
          <w:sz w:val="28"/>
          <w:szCs w:val="28"/>
        </w:rPr>
        <w:t>11</w:t>
      </w:r>
    </w:p>
    <w:p w:rsidR="0052304B" w:rsidRDefault="0052304B" w:rsidP="0034227F">
      <w:pPr>
        <w:jc w:val="right"/>
      </w:pPr>
      <w:r w:rsidRPr="007D41A7">
        <w:rPr>
          <w:sz w:val="28"/>
          <w:szCs w:val="28"/>
        </w:rPr>
        <w:t>к  приказу №</w:t>
      </w:r>
      <w:r w:rsidR="005B47BA">
        <w:rPr>
          <w:sz w:val="28"/>
          <w:szCs w:val="28"/>
        </w:rPr>
        <w:t>25/20</w:t>
      </w:r>
      <w:r w:rsidRPr="007D41A7">
        <w:rPr>
          <w:sz w:val="28"/>
          <w:szCs w:val="28"/>
        </w:rPr>
        <w:t xml:space="preserve"> </w:t>
      </w:r>
      <w:r w:rsidR="004E69D5">
        <w:rPr>
          <w:sz w:val="28"/>
          <w:szCs w:val="28"/>
        </w:rPr>
        <w:t xml:space="preserve">   </w:t>
      </w:r>
      <w:r>
        <w:rPr>
          <w:sz w:val="28"/>
          <w:szCs w:val="28"/>
        </w:rPr>
        <w:t xml:space="preserve"> </w:t>
      </w:r>
      <w:r w:rsidRPr="007D41A7">
        <w:rPr>
          <w:sz w:val="28"/>
          <w:szCs w:val="28"/>
        </w:rPr>
        <w:t xml:space="preserve"> от </w:t>
      </w:r>
      <w:r w:rsidR="005B47BA">
        <w:rPr>
          <w:sz w:val="28"/>
          <w:szCs w:val="28"/>
        </w:rPr>
        <w:t>01</w:t>
      </w:r>
      <w:r w:rsidR="004E69D5">
        <w:rPr>
          <w:sz w:val="28"/>
          <w:szCs w:val="28"/>
        </w:rPr>
        <w:t>.09. 2018</w:t>
      </w:r>
      <w:r w:rsidRPr="007D41A7">
        <w:rPr>
          <w:sz w:val="28"/>
          <w:szCs w:val="28"/>
        </w:rPr>
        <w:t xml:space="preserve"> года</w:t>
      </w:r>
    </w:p>
    <w:p w:rsidR="0052304B" w:rsidRDefault="0052304B" w:rsidP="0034227F">
      <w:pPr>
        <w:jc w:val="center"/>
      </w:pPr>
    </w:p>
    <w:p w:rsidR="0052304B" w:rsidRPr="00D07218" w:rsidRDefault="0052304B" w:rsidP="0034227F">
      <w:pPr>
        <w:jc w:val="center"/>
        <w:rPr>
          <w:b/>
          <w:sz w:val="28"/>
          <w:szCs w:val="28"/>
        </w:rPr>
      </w:pPr>
      <w:r w:rsidRPr="00D07218">
        <w:rPr>
          <w:b/>
          <w:sz w:val="28"/>
          <w:szCs w:val="28"/>
        </w:rPr>
        <w:t>СОГЛАСИЕ</w:t>
      </w:r>
    </w:p>
    <w:p w:rsidR="0052304B" w:rsidRPr="00D07218" w:rsidRDefault="0052304B" w:rsidP="0034227F">
      <w:pPr>
        <w:jc w:val="center"/>
        <w:rPr>
          <w:b/>
          <w:sz w:val="28"/>
          <w:szCs w:val="28"/>
        </w:rPr>
      </w:pPr>
      <w:r w:rsidRPr="00D07218">
        <w:rPr>
          <w:b/>
          <w:sz w:val="28"/>
          <w:szCs w:val="28"/>
        </w:rPr>
        <w:t>на обработку персональных данных</w:t>
      </w:r>
    </w:p>
    <w:p w:rsidR="0052304B" w:rsidRPr="00D07218" w:rsidRDefault="0052304B" w:rsidP="0034227F">
      <w:pPr>
        <w:rPr>
          <w:sz w:val="28"/>
          <w:szCs w:val="28"/>
        </w:rPr>
      </w:pPr>
    </w:p>
    <w:p w:rsidR="0052304B" w:rsidRPr="00D07218" w:rsidRDefault="0052304B" w:rsidP="0034227F">
      <w:pPr>
        <w:ind w:firstLine="426"/>
        <w:jc w:val="both"/>
        <w:rPr>
          <w:sz w:val="28"/>
          <w:szCs w:val="28"/>
        </w:rPr>
      </w:pPr>
      <w:r w:rsidRPr="00D07218">
        <w:rPr>
          <w:sz w:val="28"/>
          <w:szCs w:val="28"/>
        </w:rPr>
        <w:t>Я, нижеподписавшийся родитель (законный представитель)</w:t>
      </w:r>
    </w:p>
    <w:p w:rsidR="0052304B" w:rsidRPr="00D07218" w:rsidRDefault="0052304B" w:rsidP="0034227F">
      <w:pPr>
        <w:jc w:val="both"/>
        <w:rPr>
          <w:sz w:val="28"/>
          <w:szCs w:val="28"/>
        </w:rPr>
      </w:pPr>
      <w:r w:rsidRPr="00D07218">
        <w:rPr>
          <w:sz w:val="28"/>
          <w:szCs w:val="28"/>
        </w:rPr>
        <w:t xml:space="preserve">________________________________________________________________, </w:t>
      </w:r>
    </w:p>
    <w:p w:rsidR="0052304B" w:rsidRPr="00D07218" w:rsidRDefault="0052304B" w:rsidP="0034227F">
      <w:pPr>
        <w:ind w:left="2880" w:firstLine="720"/>
        <w:jc w:val="both"/>
        <w:rPr>
          <w:sz w:val="28"/>
          <w:szCs w:val="28"/>
        </w:rPr>
      </w:pPr>
      <w:r w:rsidRPr="00D07218">
        <w:rPr>
          <w:sz w:val="28"/>
          <w:szCs w:val="28"/>
        </w:rPr>
        <w:t>(ФИО полностью)</w:t>
      </w:r>
    </w:p>
    <w:p w:rsidR="0052304B" w:rsidRPr="00D07218" w:rsidRDefault="0052304B" w:rsidP="0034227F">
      <w:pPr>
        <w:jc w:val="both"/>
        <w:rPr>
          <w:sz w:val="28"/>
          <w:szCs w:val="28"/>
        </w:rPr>
      </w:pPr>
      <w:r w:rsidRPr="00D07218">
        <w:rPr>
          <w:sz w:val="28"/>
          <w:szCs w:val="28"/>
        </w:rPr>
        <w:t xml:space="preserve">проживающий по адресу __________________________________________, </w:t>
      </w:r>
    </w:p>
    <w:p w:rsidR="0052304B" w:rsidRPr="00D07218" w:rsidRDefault="0052304B" w:rsidP="0034227F">
      <w:pPr>
        <w:jc w:val="both"/>
        <w:rPr>
          <w:sz w:val="28"/>
          <w:szCs w:val="28"/>
        </w:rPr>
      </w:pPr>
      <w:r w:rsidRPr="00D07218">
        <w:rPr>
          <w:sz w:val="28"/>
          <w:szCs w:val="28"/>
        </w:rPr>
        <w:t>паспорт серии______ номер_________, выдан ________________________</w:t>
      </w:r>
    </w:p>
    <w:p w:rsidR="0052304B" w:rsidRPr="00D07218" w:rsidRDefault="0052304B" w:rsidP="0034227F">
      <w:pPr>
        <w:jc w:val="both"/>
        <w:rPr>
          <w:sz w:val="28"/>
          <w:szCs w:val="28"/>
        </w:rPr>
      </w:pPr>
      <w:r w:rsidRPr="00D07218">
        <w:rPr>
          <w:sz w:val="28"/>
          <w:szCs w:val="28"/>
        </w:rPr>
        <w:t>____________________________________ «____»____________  _____года,</w:t>
      </w:r>
    </w:p>
    <w:p w:rsidR="0052304B" w:rsidRPr="00D07218" w:rsidRDefault="0052304B" w:rsidP="0034227F">
      <w:pPr>
        <w:jc w:val="both"/>
        <w:rPr>
          <w:sz w:val="28"/>
          <w:szCs w:val="28"/>
        </w:rPr>
      </w:pPr>
      <w:r w:rsidRPr="00D07218">
        <w:rPr>
          <w:sz w:val="28"/>
          <w:szCs w:val="28"/>
        </w:rPr>
        <w:t xml:space="preserve">              ( наименование органа, выдавшего документ)                                                                    (дата выдачи документа)</w:t>
      </w:r>
    </w:p>
    <w:p w:rsidR="0052304B" w:rsidRPr="00D07218" w:rsidRDefault="0052304B" w:rsidP="0034227F">
      <w:pPr>
        <w:jc w:val="both"/>
        <w:rPr>
          <w:sz w:val="28"/>
          <w:szCs w:val="28"/>
        </w:rPr>
      </w:pPr>
      <w:r w:rsidRPr="00D07218">
        <w:rPr>
          <w:sz w:val="28"/>
          <w:szCs w:val="28"/>
        </w:rPr>
        <w:t>контактный  телефон(ы)  __________________________________________,</w:t>
      </w:r>
    </w:p>
    <w:p w:rsidR="0052304B" w:rsidRPr="00D07218" w:rsidRDefault="0052304B" w:rsidP="0034227F">
      <w:pPr>
        <w:jc w:val="both"/>
        <w:rPr>
          <w:sz w:val="28"/>
          <w:szCs w:val="28"/>
        </w:rPr>
      </w:pPr>
      <w:r w:rsidRPr="00D07218">
        <w:rPr>
          <w:sz w:val="28"/>
          <w:szCs w:val="28"/>
        </w:rPr>
        <w:t>в соответствии со статьёй 9 Федерального закона от 27.07.2006 № 152-ФЗ «О персональных данных», подтверждаю свое согласие на обработку  персональных данных моего ребенка __________________________</w:t>
      </w:r>
    </w:p>
    <w:p w:rsidR="0052304B" w:rsidRPr="00D07218" w:rsidRDefault="0052304B" w:rsidP="0034227F">
      <w:pPr>
        <w:jc w:val="both"/>
        <w:rPr>
          <w:sz w:val="28"/>
          <w:szCs w:val="28"/>
        </w:rPr>
      </w:pPr>
      <w:r w:rsidRPr="00D07218">
        <w:rPr>
          <w:sz w:val="28"/>
          <w:szCs w:val="28"/>
        </w:rPr>
        <w:t>___________________________________________________  ____________,</w:t>
      </w:r>
    </w:p>
    <w:p w:rsidR="0052304B" w:rsidRPr="00D07218" w:rsidRDefault="0052304B" w:rsidP="0034227F">
      <w:pPr>
        <w:ind w:left="1440" w:firstLine="720"/>
        <w:jc w:val="both"/>
        <w:rPr>
          <w:sz w:val="28"/>
          <w:szCs w:val="28"/>
          <w:vertAlign w:val="superscript"/>
        </w:rPr>
      </w:pPr>
      <w:r w:rsidRPr="00D07218">
        <w:rPr>
          <w:sz w:val="28"/>
          <w:szCs w:val="28"/>
          <w:vertAlign w:val="superscript"/>
        </w:rPr>
        <w:t>(ФИО полностью)                                                                                      (дата рождения)</w:t>
      </w:r>
    </w:p>
    <w:p w:rsidR="0052304B" w:rsidRPr="00D07218" w:rsidRDefault="0052304B" w:rsidP="0034227F">
      <w:pPr>
        <w:ind w:firstLine="708"/>
        <w:jc w:val="both"/>
        <w:rPr>
          <w:sz w:val="28"/>
          <w:szCs w:val="28"/>
        </w:rPr>
      </w:pPr>
      <w:r w:rsidRPr="00D07218">
        <w:rPr>
          <w:sz w:val="28"/>
          <w:szCs w:val="28"/>
        </w:rPr>
        <w:t xml:space="preserve">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 обязательств и компетенций, определяемых Федеральным законом «Об образовании», а также Целями обработки персональных данных обучающихся являются: </w:t>
      </w:r>
    </w:p>
    <w:p w:rsidR="0052304B" w:rsidRPr="00D07218" w:rsidRDefault="0052304B" w:rsidP="0034227F">
      <w:pPr>
        <w:ind w:firstLine="708"/>
        <w:jc w:val="both"/>
        <w:rPr>
          <w:sz w:val="28"/>
          <w:szCs w:val="28"/>
        </w:rPr>
      </w:pPr>
      <w:r w:rsidRPr="00D07218">
        <w:rPr>
          <w:sz w:val="28"/>
          <w:szCs w:val="28"/>
        </w:rPr>
        <w:t xml:space="preserve">- реализация основных общеобразовательных программ и дополнительных образовательных программ в соответствии с лицензией на право осуществления образовательной деятельности и законодательством об образовании, </w:t>
      </w:r>
    </w:p>
    <w:p w:rsidR="0052304B" w:rsidRPr="00D07218" w:rsidRDefault="0052304B" w:rsidP="0034227F">
      <w:pPr>
        <w:ind w:firstLine="708"/>
        <w:jc w:val="both"/>
        <w:rPr>
          <w:sz w:val="28"/>
          <w:szCs w:val="28"/>
        </w:rPr>
      </w:pPr>
      <w:r w:rsidRPr="00D07218">
        <w:rPr>
          <w:sz w:val="28"/>
          <w:szCs w:val="28"/>
        </w:rPr>
        <w:t>- обеспечение обучения и воспитания детей в соответствии с договором с родителями (законными представителями) обучающихся;</w:t>
      </w:r>
    </w:p>
    <w:p w:rsidR="0052304B" w:rsidRPr="00D07218" w:rsidRDefault="0052304B" w:rsidP="0034227F">
      <w:pPr>
        <w:ind w:firstLine="708"/>
        <w:jc w:val="both"/>
        <w:rPr>
          <w:sz w:val="28"/>
          <w:szCs w:val="28"/>
        </w:rPr>
      </w:pPr>
      <w:r w:rsidRPr="00D07218">
        <w:rPr>
          <w:sz w:val="28"/>
          <w:szCs w:val="28"/>
        </w:rPr>
        <w:t>- учёт детей, подлежащих обязательному обучению в образовательном учреждении;</w:t>
      </w:r>
    </w:p>
    <w:p w:rsidR="0052304B" w:rsidRPr="00D07218" w:rsidRDefault="0052304B" w:rsidP="0034227F">
      <w:pPr>
        <w:ind w:firstLine="708"/>
        <w:jc w:val="both"/>
        <w:rPr>
          <w:sz w:val="28"/>
          <w:szCs w:val="28"/>
        </w:rPr>
      </w:pPr>
      <w:r w:rsidRPr="00D07218">
        <w:rPr>
          <w:sz w:val="28"/>
          <w:szCs w:val="28"/>
        </w:rPr>
        <w:t>- соблюдение порядка и правил приёма в образовательное учреждение граждан, проживающих на данной территории и имеющих право на получение образования соответствующего уровня;</w:t>
      </w:r>
    </w:p>
    <w:p w:rsidR="0052304B" w:rsidRPr="00D07218" w:rsidRDefault="0052304B" w:rsidP="0034227F">
      <w:pPr>
        <w:ind w:firstLine="708"/>
        <w:jc w:val="both"/>
        <w:rPr>
          <w:sz w:val="28"/>
          <w:szCs w:val="28"/>
        </w:rPr>
      </w:pPr>
      <w:r w:rsidRPr="00D07218">
        <w:rPr>
          <w:sz w:val="28"/>
          <w:szCs w:val="28"/>
        </w:rPr>
        <w:t>- индивидуальный учёт результатов освоения обучающимися образовательных программ, а также хранение в архивах данных об этих результатах на бумажных и/или электронных носителях;</w:t>
      </w:r>
    </w:p>
    <w:p w:rsidR="0052304B" w:rsidRPr="00D07218" w:rsidRDefault="0052304B" w:rsidP="0034227F">
      <w:pPr>
        <w:ind w:firstLine="708"/>
        <w:jc w:val="both"/>
        <w:rPr>
          <w:sz w:val="28"/>
          <w:szCs w:val="28"/>
        </w:rPr>
      </w:pPr>
      <w:r w:rsidRPr="00D07218">
        <w:rPr>
          <w:sz w:val="28"/>
          <w:szCs w:val="28"/>
        </w:rPr>
        <w:t>- учёт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 на ускоренный курс обучения;</w:t>
      </w:r>
    </w:p>
    <w:p w:rsidR="0052304B" w:rsidRPr="00D07218" w:rsidRDefault="0052304B" w:rsidP="0034227F">
      <w:pPr>
        <w:ind w:firstLine="708"/>
        <w:jc w:val="both"/>
        <w:rPr>
          <w:sz w:val="28"/>
          <w:szCs w:val="28"/>
        </w:rPr>
      </w:pPr>
      <w:r w:rsidRPr="00D07218">
        <w:rPr>
          <w:sz w:val="28"/>
          <w:szCs w:val="28"/>
        </w:rPr>
        <w:t>- учёт обучающихся, нуждающихся в социальной поддержке и защите;</w:t>
      </w:r>
    </w:p>
    <w:p w:rsidR="0052304B" w:rsidRPr="00D07218" w:rsidRDefault="0052304B" w:rsidP="0034227F">
      <w:pPr>
        <w:ind w:firstLine="708"/>
        <w:jc w:val="both"/>
        <w:rPr>
          <w:sz w:val="28"/>
          <w:szCs w:val="28"/>
        </w:rPr>
      </w:pPr>
      <w:r w:rsidRPr="00D07218">
        <w:rPr>
          <w:sz w:val="28"/>
          <w:szCs w:val="28"/>
        </w:rPr>
        <w:t>- учёт подростков, нуждающихся в особых условиях воспитания и обучения и требующих специального педагогического подхода, обеспечивающего их социальную реабилитацию, образование и профессиональную подготовку.</w:t>
      </w:r>
    </w:p>
    <w:p w:rsidR="0052304B" w:rsidRPr="00D07218" w:rsidRDefault="0052304B" w:rsidP="0034227F">
      <w:pPr>
        <w:ind w:firstLine="708"/>
        <w:jc w:val="both"/>
        <w:rPr>
          <w:sz w:val="28"/>
          <w:szCs w:val="28"/>
        </w:rPr>
      </w:pPr>
      <w:r w:rsidRPr="00D07218">
        <w:rPr>
          <w:sz w:val="28"/>
          <w:szCs w:val="28"/>
        </w:rPr>
        <w:lastRenderedPageBreak/>
        <w:t>Персональные данные включают в себя:</w:t>
      </w:r>
    </w:p>
    <w:p w:rsidR="0052304B" w:rsidRPr="00D07218" w:rsidRDefault="0052304B" w:rsidP="0034227F">
      <w:pPr>
        <w:widowControl w:val="0"/>
        <w:jc w:val="both"/>
        <w:rPr>
          <w:sz w:val="28"/>
          <w:szCs w:val="28"/>
        </w:rPr>
      </w:pPr>
      <w:r w:rsidRPr="00D07218">
        <w:rPr>
          <w:spacing w:val="-1"/>
          <w:sz w:val="28"/>
          <w:szCs w:val="28"/>
        </w:rPr>
        <w:t xml:space="preserve">- </w:t>
      </w:r>
      <w:r w:rsidRPr="00D07218">
        <w:rPr>
          <w:i/>
          <w:spacing w:val="-1"/>
          <w:sz w:val="28"/>
          <w:szCs w:val="28"/>
        </w:rPr>
        <w:t>персональные данные:</w:t>
      </w:r>
      <w:r w:rsidRPr="00D07218">
        <w:rPr>
          <w:spacing w:val="-1"/>
          <w:sz w:val="28"/>
          <w:szCs w:val="28"/>
        </w:rPr>
        <w:t xml:space="preserve"> фамилия, имя, отчество; год, месяц, дата рожде</w:t>
      </w:r>
      <w:r w:rsidRPr="00D07218">
        <w:rPr>
          <w:spacing w:val="-1"/>
          <w:sz w:val="28"/>
          <w:szCs w:val="28"/>
        </w:rPr>
        <w:softHyphen/>
      </w:r>
      <w:r w:rsidRPr="00D07218">
        <w:rPr>
          <w:sz w:val="28"/>
          <w:szCs w:val="28"/>
        </w:rPr>
        <w:t xml:space="preserve">ния; место рождения; адрес; телефон (домашний, сотовый); место  учебы; паспортные данные (для обучающихся, достигших возраста 14 лет); данные свидетельства о рождении (усыновлении); </w:t>
      </w:r>
      <w:r w:rsidRPr="00D07218">
        <w:rPr>
          <w:spacing w:val="-1"/>
          <w:sz w:val="28"/>
          <w:szCs w:val="28"/>
        </w:rPr>
        <w:t xml:space="preserve"> данные страхового медицинского полиса обязательного страхования граждан; </w:t>
      </w:r>
      <w:r w:rsidRPr="00D07218">
        <w:rPr>
          <w:sz w:val="28"/>
          <w:szCs w:val="28"/>
        </w:rPr>
        <w:t>социальное, имущественное положение семьи; документы об образовании (аттестат об образовании);</w:t>
      </w:r>
    </w:p>
    <w:p w:rsidR="0052304B" w:rsidRPr="00D07218" w:rsidRDefault="0052304B" w:rsidP="0034227F">
      <w:pPr>
        <w:widowControl w:val="0"/>
        <w:ind w:firstLine="708"/>
        <w:jc w:val="both"/>
        <w:rPr>
          <w:sz w:val="28"/>
          <w:szCs w:val="28"/>
        </w:rPr>
      </w:pPr>
      <w:r w:rsidRPr="00D07218">
        <w:rPr>
          <w:sz w:val="28"/>
          <w:szCs w:val="28"/>
        </w:rPr>
        <w:t xml:space="preserve">- </w:t>
      </w:r>
      <w:r w:rsidRPr="00D07218">
        <w:rPr>
          <w:i/>
          <w:sz w:val="28"/>
          <w:szCs w:val="28"/>
        </w:rPr>
        <w:t>специальная  категория  персональных данных:</w:t>
      </w:r>
      <w:r w:rsidRPr="00D07218">
        <w:rPr>
          <w:sz w:val="28"/>
          <w:szCs w:val="28"/>
        </w:rPr>
        <w:t xml:space="preserve"> состояние здоровья (данные медицинских справок, заключений и иных документов о состоянии здоровья).</w:t>
      </w:r>
    </w:p>
    <w:p w:rsidR="0052304B" w:rsidRPr="00D07218" w:rsidRDefault="0052304B" w:rsidP="005454B7">
      <w:pPr>
        <w:rPr>
          <w:sz w:val="28"/>
          <w:szCs w:val="28"/>
        </w:rPr>
      </w:pPr>
      <w:r w:rsidRPr="00D07218">
        <w:rPr>
          <w:sz w:val="28"/>
          <w:szCs w:val="28"/>
        </w:rPr>
        <w:t xml:space="preserve">Предоставляю работнику </w:t>
      </w:r>
      <w:r w:rsidR="005454B7">
        <w:rPr>
          <w:sz w:val="28"/>
          <w:szCs w:val="28"/>
        </w:rPr>
        <w:t>МКОУ«ГСОШ №1    им.Р.Османова»</w:t>
      </w:r>
      <w:r w:rsidRPr="00D07218">
        <w:rPr>
          <w:sz w:val="28"/>
          <w:szCs w:val="28"/>
        </w:rPr>
        <w:t>, ответственному за обработку персональных данных, право осуществлять все действия (операции) с персональными данными моего ребенка, включая их сбор, систематизацию, накопление, хранение, обновление, изменение, использование, обезличивание, блокирование, уничтожение Передача персональных данных моего ребенка иным лицам или иное их разглашение может осуществляться только с моего письменного согласия.</w:t>
      </w:r>
    </w:p>
    <w:p w:rsidR="0052304B" w:rsidRPr="00D07218" w:rsidRDefault="0052304B" w:rsidP="0034227F">
      <w:pPr>
        <w:ind w:firstLine="426"/>
        <w:jc w:val="both"/>
        <w:rPr>
          <w:sz w:val="28"/>
          <w:szCs w:val="28"/>
        </w:rPr>
      </w:pPr>
      <w:r w:rsidRPr="00D07218">
        <w:rPr>
          <w:sz w:val="28"/>
          <w:szCs w:val="28"/>
        </w:rPr>
        <w:t xml:space="preserve">Настоящее согласие дано мной ___________________    и </w:t>
      </w:r>
    </w:p>
    <w:p w:rsidR="0052304B" w:rsidRPr="00D07218" w:rsidRDefault="0052304B" w:rsidP="0034227F">
      <w:pPr>
        <w:ind w:firstLine="426"/>
        <w:jc w:val="both"/>
        <w:rPr>
          <w:sz w:val="28"/>
          <w:szCs w:val="28"/>
        </w:rPr>
      </w:pPr>
      <w:r w:rsidRPr="00D07218">
        <w:rPr>
          <w:sz w:val="28"/>
          <w:szCs w:val="28"/>
        </w:rPr>
        <w:t xml:space="preserve">                                                                    Дата</w:t>
      </w:r>
    </w:p>
    <w:p w:rsidR="0052304B" w:rsidRPr="00D07218" w:rsidRDefault="0052304B" w:rsidP="005454B7">
      <w:pPr>
        <w:rPr>
          <w:sz w:val="28"/>
          <w:szCs w:val="28"/>
        </w:rPr>
      </w:pPr>
      <w:r w:rsidRPr="00D07218">
        <w:rPr>
          <w:sz w:val="28"/>
          <w:szCs w:val="28"/>
        </w:rPr>
        <w:t xml:space="preserve">действует до конца срока обучения моего ребёнка в </w:t>
      </w:r>
      <w:r w:rsidR="005454B7">
        <w:rPr>
          <w:sz w:val="28"/>
          <w:szCs w:val="28"/>
        </w:rPr>
        <w:t>МКОУ«ГСОШ №1      им.Р.Османова»</w:t>
      </w:r>
      <w:r w:rsidRPr="00D07218">
        <w:rPr>
          <w:sz w:val="28"/>
          <w:szCs w:val="28"/>
        </w:rPr>
        <w:t xml:space="preserve">. </w:t>
      </w:r>
    </w:p>
    <w:p w:rsidR="0052304B" w:rsidRPr="00D07218" w:rsidRDefault="005454B7" w:rsidP="005454B7">
      <w:pPr>
        <w:rPr>
          <w:sz w:val="28"/>
          <w:szCs w:val="28"/>
        </w:rPr>
      </w:pPr>
      <w:r>
        <w:rPr>
          <w:sz w:val="28"/>
          <w:szCs w:val="28"/>
        </w:rPr>
        <w:t xml:space="preserve">       </w:t>
      </w:r>
      <w:r w:rsidR="0052304B" w:rsidRPr="00D07218">
        <w:rPr>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Pr>
          <w:sz w:val="28"/>
          <w:szCs w:val="28"/>
        </w:rPr>
        <w:t xml:space="preserve">МКОУ«ГСОШ №1    им.Р.Османова»    </w:t>
      </w:r>
      <w:r w:rsidR="0052304B" w:rsidRPr="00D07218">
        <w:rPr>
          <w:sz w:val="28"/>
          <w:szCs w:val="28"/>
        </w:rPr>
        <w:t>по почте заказным письмом с уведомлением о вручении, либо вруч</w:t>
      </w:r>
      <w:r>
        <w:rPr>
          <w:sz w:val="28"/>
          <w:szCs w:val="28"/>
        </w:rPr>
        <w:t>ен лично под расписку директору МКОУ «ГСОШ №1 им.Р.Османова»</w:t>
      </w:r>
      <w:r w:rsidR="0052304B" w:rsidRPr="00D07218">
        <w:rPr>
          <w:sz w:val="28"/>
          <w:szCs w:val="28"/>
        </w:rPr>
        <w:t xml:space="preserve">. </w:t>
      </w:r>
    </w:p>
    <w:p w:rsidR="0052304B" w:rsidRPr="00D07218" w:rsidRDefault="0052304B" w:rsidP="0034227F">
      <w:pPr>
        <w:ind w:firstLine="426"/>
        <w:jc w:val="both"/>
        <w:rPr>
          <w:sz w:val="28"/>
          <w:szCs w:val="28"/>
        </w:rPr>
      </w:pPr>
      <w:r w:rsidRPr="00D07218">
        <w:rPr>
          <w:sz w:val="28"/>
          <w:szCs w:val="28"/>
        </w:rPr>
        <w:t>В случае получения моего письменного заявления об отзыве настоящего согласия на обработку персональных данных, директор школы обязан немедленно прекратить их обработку.</w:t>
      </w:r>
    </w:p>
    <w:p w:rsidR="0052304B" w:rsidRPr="00D07218" w:rsidRDefault="0052304B" w:rsidP="0034227F">
      <w:pPr>
        <w:ind w:firstLine="426"/>
        <w:jc w:val="both"/>
        <w:rPr>
          <w:sz w:val="28"/>
          <w:szCs w:val="28"/>
        </w:rPr>
      </w:pPr>
    </w:p>
    <w:p w:rsidR="0052304B" w:rsidRPr="00D07218" w:rsidRDefault="0052304B" w:rsidP="0034227F">
      <w:pPr>
        <w:ind w:firstLine="426"/>
        <w:jc w:val="both"/>
        <w:rPr>
          <w:sz w:val="28"/>
          <w:szCs w:val="28"/>
        </w:rPr>
      </w:pPr>
      <w:r w:rsidRPr="00D07218">
        <w:rPr>
          <w:sz w:val="28"/>
          <w:szCs w:val="28"/>
        </w:rPr>
        <w:t>_________________ /___________________________________________/</w:t>
      </w:r>
    </w:p>
    <w:p w:rsidR="0052304B" w:rsidRPr="00D07218" w:rsidRDefault="0052304B" w:rsidP="0034227F">
      <w:pPr>
        <w:widowControl w:val="0"/>
        <w:ind w:firstLine="708"/>
        <w:rPr>
          <w:sz w:val="28"/>
          <w:szCs w:val="28"/>
        </w:rPr>
      </w:pPr>
      <w:r w:rsidRPr="00D07218">
        <w:rPr>
          <w:sz w:val="28"/>
          <w:szCs w:val="28"/>
        </w:rPr>
        <w:t xml:space="preserve">             Подпись                                                       Расшифровка подписи</w:t>
      </w:r>
    </w:p>
    <w:p w:rsidR="0052304B" w:rsidRPr="00D07218" w:rsidRDefault="0052304B" w:rsidP="0034227F">
      <w:pPr>
        <w:rPr>
          <w:sz w:val="28"/>
          <w:szCs w:val="28"/>
        </w:rPr>
      </w:pPr>
      <w:r w:rsidRPr="00D07218">
        <w:rPr>
          <w:sz w:val="28"/>
          <w:szCs w:val="28"/>
        </w:rPr>
        <w:t xml:space="preserve"> </w:t>
      </w:r>
    </w:p>
    <w:p w:rsidR="0052304B" w:rsidRDefault="0052304B" w:rsidP="003F40B4">
      <w:pPr>
        <w:shd w:val="clear" w:color="auto" w:fill="FFFFFF"/>
        <w:jc w:val="center"/>
        <w:rPr>
          <w:b/>
          <w:bCs/>
          <w:spacing w:val="-11"/>
          <w:sz w:val="28"/>
          <w:szCs w:val="28"/>
        </w:rPr>
      </w:pPr>
    </w:p>
    <w:p w:rsidR="0052304B" w:rsidRDefault="0052304B" w:rsidP="003F40B4">
      <w:pPr>
        <w:shd w:val="clear" w:color="auto" w:fill="FFFFFF"/>
        <w:jc w:val="center"/>
        <w:rPr>
          <w:b/>
          <w:bCs/>
          <w:spacing w:val="-11"/>
          <w:sz w:val="28"/>
          <w:szCs w:val="28"/>
        </w:rPr>
      </w:pPr>
    </w:p>
    <w:p w:rsidR="0052304B" w:rsidRDefault="0052304B" w:rsidP="003F40B4">
      <w:pPr>
        <w:shd w:val="clear" w:color="auto" w:fill="FFFFFF"/>
        <w:jc w:val="center"/>
        <w:rPr>
          <w:b/>
          <w:bCs/>
          <w:spacing w:val="-11"/>
          <w:sz w:val="28"/>
          <w:szCs w:val="28"/>
        </w:rPr>
      </w:pPr>
    </w:p>
    <w:p w:rsidR="0052304B" w:rsidRDefault="0052304B" w:rsidP="003F40B4">
      <w:pPr>
        <w:shd w:val="clear" w:color="auto" w:fill="FFFFFF"/>
        <w:jc w:val="center"/>
        <w:rPr>
          <w:b/>
          <w:bCs/>
          <w:spacing w:val="-11"/>
          <w:sz w:val="28"/>
          <w:szCs w:val="28"/>
        </w:rPr>
      </w:pPr>
    </w:p>
    <w:p w:rsidR="0052304B" w:rsidRDefault="0052304B" w:rsidP="003F40B4">
      <w:pPr>
        <w:shd w:val="clear" w:color="auto" w:fill="FFFFFF"/>
        <w:jc w:val="center"/>
        <w:rPr>
          <w:b/>
          <w:bCs/>
          <w:spacing w:val="-11"/>
          <w:sz w:val="28"/>
          <w:szCs w:val="28"/>
        </w:rPr>
      </w:pPr>
    </w:p>
    <w:p w:rsidR="0052304B" w:rsidRDefault="0052304B" w:rsidP="003F40B4">
      <w:pPr>
        <w:shd w:val="clear" w:color="auto" w:fill="FFFFFF"/>
        <w:jc w:val="center"/>
        <w:rPr>
          <w:b/>
          <w:bCs/>
          <w:spacing w:val="-11"/>
          <w:sz w:val="28"/>
          <w:szCs w:val="28"/>
        </w:rPr>
      </w:pPr>
    </w:p>
    <w:p w:rsidR="0052304B" w:rsidRDefault="0052304B" w:rsidP="003F40B4">
      <w:pPr>
        <w:shd w:val="clear" w:color="auto" w:fill="FFFFFF"/>
        <w:jc w:val="center"/>
        <w:rPr>
          <w:b/>
          <w:bCs/>
          <w:spacing w:val="-11"/>
          <w:sz w:val="28"/>
          <w:szCs w:val="28"/>
        </w:rPr>
      </w:pPr>
    </w:p>
    <w:p w:rsidR="0052304B" w:rsidRDefault="0052304B" w:rsidP="003F40B4">
      <w:pPr>
        <w:shd w:val="clear" w:color="auto" w:fill="FFFFFF"/>
        <w:jc w:val="center"/>
        <w:rPr>
          <w:b/>
          <w:bCs/>
          <w:spacing w:val="-11"/>
          <w:sz w:val="28"/>
          <w:szCs w:val="28"/>
        </w:rPr>
      </w:pPr>
    </w:p>
    <w:p w:rsidR="0052304B" w:rsidRDefault="0052304B" w:rsidP="003F40B4">
      <w:pPr>
        <w:shd w:val="clear" w:color="auto" w:fill="FFFFFF"/>
        <w:jc w:val="center"/>
        <w:rPr>
          <w:b/>
          <w:bCs/>
          <w:spacing w:val="-11"/>
          <w:sz w:val="28"/>
          <w:szCs w:val="28"/>
        </w:rPr>
      </w:pPr>
    </w:p>
    <w:p w:rsidR="0052304B" w:rsidRDefault="0052304B" w:rsidP="003F40B4">
      <w:pPr>
        <w:shd w:val="clear" w:color="auto" w:fill="FFFFFF"/>
        <w:jc w:val="center"/>
        <w:rPr>
          <w:b/>
          <w:bCs/>
          <w:spacing w:val="-11"/>
          <w:sz w:val="28"/>
          <w:szCs w:val="28"/>
        </w:rPr>
      </w:pPr>
    </w:p>
    <w:p w:rsidR="0052304B" w:rsidRDefault="0052304B" w:rsidP="003F40B4">
      <w:pPr>
        <w:shd w:val="clear" w:color="auto" w:fill="FFFFFF"/>
        <w:jc w:val="center"/>
        <w:rPr>
          <w:b/>
          <w:bCs/>
          <w:spacing w:val="-11"/>
          <w:sz w:val="28"/>
          <w:szCs w:val="28"/>
        </w:rPr>
      </w:pPr>
    </w:p>
    <w:p w:rsidR="0052304B" w:rsidRDefault="0052304B" w:rsidP="003F40B4">
      <w:pPr>
        <w:shd w:val="clear" w:color="auto" w:fill="FFFFFF"/>
        <w:jc w:val="center"/>
        <w:rPr>
          <w:b/>
          <w:bCs/>
          <w:spacing w:val="-11"/>
          <w:sz w:val="28"/>
          <w:szCs w:val="28"/>
        </w:rPr>
      </w:pPr>
    </w:p>
    <w:p w:rsidR="0052304B" w:rsidRDefault="0052304B" w:rsidP="003F40B4">
      <w:pPr>
        <w:shd w:val="clear" w:color="auto" w:fill="FFFFFF"/>
        <w:jc w:val="center"/>
        <w:rPr>
          <w:b/>
          <w:bCs/>
          <w:spacing w:val="-11"/>
          <w:sz w:val="28"/>
          <w:szCs w:val="28"/>
        </w:rPr>
      </w:pPr>
    </w:p>
    <w:p w:rsidR="0052304B" w:rsidRDefault="0052304B" w:rsidP="003F40B4">
      <w:pPr>
        <w:shd w:val="clear" w:color="auto" w:fill="FFFFFF"/>
        <w:jc w:val="center"/>
        <w:rPr>
          <w:b/>
          <w:bCs/>
          <w:spacing w:val="-11"/>
          <w:sz w:val="28"/>
          <w:szCs w:val="28"/>
        </w:rPr>
      </w:pPr>
    </w:p>
    <w:p w:rsidR="0052304B" w:rsidRPr="003F15C6" w:rsidRDefault="0052304B" w:rsidP="0034227F">
      <w:pPr>
        <w:jc w:val="right"/>
        <w:rPr>
          <w:sz w:val="28"/>
          <w:szCs w:val="28"/>
        </w:rPr>
      </w:pPr>
      <w:r w:rsidRPr="003F15C6">
        <w:rPr>
          <w:sz w:val="28"/>
          <w:szCs w:val="28"/>
        </w:rPr>
        <w:lastRenderedPageBreak/>
        <w:t>Приложение №  12</w:t>
      </w:r>
    </w:p>
    <w:p w:rsidR="0052304B" w:rsidRPr="003F15C6" w:rsidRDefault="005454B7" w:rsidP="0034227F">
      <w:pPr>
        <w:shd w:val="clear" w:color="auto" w:fill="FFFFFF"/>
        <w:jc w:val="right"/>
        <w:rPr>
          <w:b/>
          <w:bCs/>
          <w:spacing w:val="-11"/>
          <w:sz w:val="28"/>
          <w:szCs w:val="28"/>
        </w:rPr>
      </w:pPr>
      <w:r>
        <w:rPr>
          <w:sz w:val="28"/>
          <w:szCs w:val="28"/>
        </w:rPr>
        <w:t>к  приказу №</w:t>
      </w:r>
      <w:r w:rsidR="005B47BA">
        <w:rPr>
          <w:sz w:val="28"/>
          <w:szCs w:val="28"/>
        </w:rPr>
        <w:t>25/20</w:t>
      </w:r>
      <w:r>
        <w:rPr>
          <w:sz w:val="28"/>
          <w:szCs w:val="28"/>
        </w:rPr>
        <w:t xml:space="preserve">    </w:t>
      </w:r>
      <w:r w:rsidR="0052304B" w:rsidRPr="003F15C6">
        <w:rPr>
          <w:sz w:val="28"/>
          <w:szCs w:val="28"/>
        </w:rPr>
        <w:t xml:space="preserve">  </w:t>
      </w:r>
      <w:r w:rsidR="005B47BA">
        <w:rPr>
          <w:sz w:val="28"/>
          <w:szCs w:val="28"/>
        </w:rPr>
        <w:t>от 01</w:t>
      </w:r>
      <w:r>
        <w:rPr>
          <w:sz w:val="28"/>
          <w:szCs w:val="28"/>
        </w:rPr>
        <w:t>.09. 2018</w:t>
      </w:r>
      <w:r w:rsidR="0052304B" w:rsidRPr="003F15C6">
        <w:rPr>
          <w:sz w:val="28"/>
          <w:szCs w:val="28"/>
        </w:rPr>
        <w:t xml:space="preserve"> года</w:t>
      </w:r>
    </w:p>
    <w:p w:rsidR="0052304B" w:rsidRPr="00C84057" w:rsidRDefault="0052304B" w:rsidP="003F40B4">
      <w:pPr>
        <w:shd w:val="clear" w:color="auto" w:fill="FFFFFF"/>
        <w:jc w:val="center"/>
        <w:rPr>
          <w:b/>
          <w:bCs/>
          <w:spacing w:val="-11"/>
          <w:sz w:val="28"/>
          <w:szCs w:val="28"/>
        </w:rPr>
      </w:pPr>
      <w:r w:rsidRPr="00C84057">
        <w:rPr>
          <w:b/>
          <w:bCs/>
          <w:spacing w:val="-11"/>
          <w:sz w:val="28"/>
          <w:szCs w:val="28"/>
        </w:rPr>
        <w:t xml:space="preserve">Согласие </w:t>
      </w:r>
    </w:p>
    <w:p w:rsidR="0052304B" w:rsidRPr="00C84057" w:rsidRDefault="0052304B" w:rsidP="003F40B4">
      <w:pPr>
        <w:shd w:val="clear" w:color="auto" w:fill="FFFFFF"/>
        <w:jc w:val="center"/>
        <w:rPr>
          <w:sz w:val="28"/>
          <w:szCs w:val="28"/>
        </w:rPr>
      </w:pPr>
      <w:r w:rsidRPr="00C84057">
        <w:rPr>
          <w:b/>
          <w:bCs/>
          <w:spacing w:val="-11"/>
          <w:sz w:val="28"/>
          <w:szCs w:val="28"/>
        </w:rPr>
        <w:t xml:space="preserve">на обработку персональных данных работника </w:t>
      </w:r>
    </w:p>
    <w:p w:rsidR="0052304B" w:rsidRPr="00C84057" w:rsidRDefault="0052304B" w:rsidP="00976417">
      <w:pPr>
        <w:pStyle w:val="10"/>
        <w:spacing w:before="0" w:after="0" w:line="240" w:lineRule="auto"/>
        <w:ind w:firstLine="0"/>
        <w:rPr>
          <w:sz w:val="28"/>
          <w:szCs w:val="28"/>
        </w:rPr>
      </w:pPr>
      <w:r w:rsidRPr="00C84057">
        <w:rPr>
          <w:sz w:val="28"/>
          <w:szCs w:val="28"/>
        </w:rPr>
        <w:t>Я, _______________________________________________________________________,</w:t>
      </w:r>
    </w:p>
    <w:p w:rsidR="0052304B" w:rsidRPr="00C84057" w:rsidRDefault="0052304B" w:rsidP="00976417">
      <w:pPr>
        <w:pStyle w:val="10"/>
        <w:spacing w:before="0" w:after="0" w:line="240" w:lineRule="auto"/>
        <w:ind w:firstLine="0"/>
        <w:rPr>
          <w:sz w:val="28"/>
          <w:szCs w:val="28"/>
        </w:rPr>
      </w:pPr>
      <w:r w:rsidRPr="00C84057">
        <w:rPr>
          <w:sz w:val="28"/>
          <w:szCs w:val="28"/>
        </w:rPr>
        <w:t>Проживающий по адресу:________________________________________________________________________________________________Паспорт №____________________________, выданный (кем и когда)_____ _____________________________________________________________________</w:t>
      </w:r>
    </w:p>
    <w:p w:rsidR="0052304B" w:rsidRPr="00C84057" w:rsidRDefault="0052304B" w:rsidP="00976417">
      <w:pPr>
        <w:pStyle w:val="10"/>
        <w:spacing w:before="0" w:after="0" w:line="240" w:lineRule="auto"/>
        <w:ind w:firstLine="0"/>
        <w:rPr>
          <w:sz w:val="28"/>
          <w:szCs w:val="28"/>
        </w:rPr>
      </w:pPr>
      <w:r w:rsidRPr="00C84057">
        <w:rPr>
          <w:sz w:val="28"/>
          <w:szCs w:val="28"/>
        </w:rPr>
        <w:t>_______________________________________________________________________</w:t>
      </w:r>
    </w:p>
    <w:p w:rsidR="0052304B" w:rsidRPr="00C84057" w:rsidRDefault="0052304B" w:rsidP="005454B7">
      <w:pPr>
        <w:rPr>
          <w:sz w:val="28"/>
          <w:szCs w:val="28"/>
        </w:rPr>
      </w:pPr>
      <w:r w:rsidRPr="00C84057">
        <w:rPr>
          <w:sz w:val="28"/>
          <w:szCs w:val="28"/>
        </w:rPr>
        <w:t>настоящим даю свое согласие на обработку в М</w:t>
      </w:r>
      <w:r w:rsidR="005454B7" w:rsidRPr="005454B7">
        <w:rPr>
          <w:sz w:val="28"/>
          <w:szCs w:val="28"/>
        </w:rPr>
        <w:t xml:space="preserve"> </w:t>
      </w:r>
      <w:r w:rsidR="005454B7">
        <w:rPr>
          <w:sz w:val="28"/>
          <w:szCs w:val="28"/>
        </w:rPr>
        <w:t>МКОУ«ГСОШ №1      им.Р.Османова»</w:t>
      </w:r>
      <w:r w:rsidRPr="00C84057">
        <w:rPr>
          <w:sz w:val="28"/>
          <w:szCs w:val="28"/>
        </w:rPr>
        <w:t xml:space="preserve"> (далее – ОУ) моих персональных данных, к которым относятся:</w:t>
      </w:r>
    </w:p>
    <w:p w:rsidR="0052304B" w:rsidRPr="00C84057" w:rsidRDefault="0052304B" w:rsidP="00976417">
      <w:pPr>
        <w:pStyle w:val="1"/>
        <w:tabs>
          <w:tab w:val="num" w:pos="1068"/>
        </w:tabs>
        <w:suppressAutoHyphens w:val="0"/>
        <w:spacing w:before="0" w:after="0" w:line="240" w:lineRule="auto"/>
        <w:ind w:left="0" w:firstLine="708"/>
        <w:rPr>
          <w:sz w:val="28"/>
          <w:szCs w:val="28"/>
        </w:rPr>
      </w:pPr>
      <w:r w:rsidRPr="00C84057">
        <w:rPr>
          <w:sz w:val="28"/>
          <w:szCs w:val="28"/>
        </w:rPr>
        <w:t>паспортные данные;</w:t>
      </w:r>
    </w:p>
    <w:p w:rsidR="0052304B" w:rsidRPr="00C84057" w:rsidRDefault="0052304B" w:rsidP="003D3E22">
      <w:pPr>
        <w:pStyle w:val="1"/>
        <w:tabs>
          <w:tab w:val="num" w:pos="1068"/>
        </w:tabs>
        <w:suppressAutoHyphens w:val="0"/>
        <w:spacing w:before="0" w:after="0" w:line="240" w:lineRule="auto"/>
        <w:ind w:left="0" w:firstLine="708"/>
        <w:rPr>
          <w:sz w:val="28"/>
          <w:szCs w:val="28"/>
        </w:rPr>
      </w:pPr>
      <w:r w:rsidRPr="00C84057">
        <w:rPr>
          <w:sz w:val="28"/>
          <w:szCs w:val="28"/>
        </w:rPr>
        <w:t>данные страхового Свидетельства государственного пенсионного страхования;</w:t>
      </w:r>
    </w:p>
    <w:p w:rsidR="0052304B" w:rsidRPr="00C84057" w:rsidRDefault="0052304B" w:rsidP="003D3E22">
      <w:pPr>
        <w:pStyle w:val="1"/>
        <w:tabs>
          <w:tab w:val="num" w:pos="1068"/>
        </w:tabs>
        <w:suppressAutoHyphens w:val="0"/>
        <w:spacing w:before="0" w:after="0" w:line="240" w:lineRule="auto"/>
        <w:ind w:left="0" w:firstLine="708"/>
        <w:rPr>
          <w:sz w:val="28"/>
          <w:szCs w:val="28"/>
        </w:rPr>
      </w:pPr>
      <w:r w:rsidRPr="00C84057">
        <w:rPr>
          <w:sz w:val="28"/>
          <w:szCs w:val="28"/>
        </w:rPr>
        <w:t>данные документа воинского учета</w:t>
      </w:r>
      <w:r w:rsidRPr="00C84057">
        <w:rPr>
          <w:sz w:val="28"/>
          <w:szCs w:val="28"/>
          <w:vertAlign w:val="superscript"/>
        </w:rPr>
        <w:footnoteReference w:id="1"/>
      </w:r>
      <w:r w:rsidRPr="00C84057">
        <w:rPr>
          <w:sz w:val="28"/>
          <w:szCs w:val="28"/>
        </w:rPr>
        <w:t>;</w:t>
      </w:r>
    </w:p>
    <w:p w:rsidR="0052304B" w:rsidRPr="00C84057" w:rsidRDefault="0052304B" w:rsidP="003D3E22">
      <w:pPr>
        <w:pStyle w:val="1"/>
        <w:tabs>
          <w:tab w:val="num" w:pos="1068"/>
        </w:tabs>
        <w:suppressAutoHyphens w:val="0"/>
        <w:spacing w:before="0" w:after="0" w:line="240" w:lineRule="auto"/>
        <w:ind w:left="0" w:firstLine="708"/>
        <w:rPr>
          <w:sz w:val="28"/>
          <w:szCs w:val="28"/>
        </w:rPr>
      </w:pPr>
      <w:r w:rsidRPr="00C84057">
        <w:rPr>
          <w:sz w:val="28"/>
          <w:szCs w:val="28"/>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52304B" w:rsidRPr="00C84057" w:rsidRDefault="0052304B" w:rsidP="003D3E22">
      <w:pPr>
        <w:pStyle w:val="1"/>
        <w:tabs>
          <w:tab w:val="num" w:pos="1068"/>
        </w:tabs>
        <w:suppressAutoHyphens w:val="0"/>
        <w:spacing w:before="0" w:after="0" w:line="240" w:lineRule="auto"/>
        <w:ind w:left="0" w:firstLine="708"/>
        <w:rPr>
          <w:sz w:val="28"/>
          <w:szCs w:val="28"/>
        </w:rPr>
      </w:pPr>
      <w:r w:rsidRPr="00C84057">
        <w:rPr>
          <w:sz w:val="28"/>
          <w:szCs w:val="28"/>
        </w:rPr>
        <w:t>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52304B" w:rsidRPr="00C84057" w:rsidRDefault="0052304B" w:rsidP="003D3E22">
      <w:pPr>
        <w:pStyle w:val="1"/>
        <w:tabs>
          <w:tab w:val="num" w:pos="1068"/>
        </w:tabs>
        <w:suppressAutoHyphens w:val="0"/>
        <w:spacing w:before="0" w:after="0" w:line="240" w:lineRule="auto"/>
        <w:ind w:left="0" w:firstLine="708"/>
        <w:rPr>
          <w:sz w:val="28"/>
          <w:szCs w:val="28"/>
        </w:rPr>
      </w:pPr>
      <w:r w:rsidRPr="00C84057">
        <w:rPr>
          <w:sz w:val="28"/>
          <w:szCs w:val="28"/>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w:t>
      </w:r>
      <w:r w:rsidRPr="00C84057">
        <w:rPr>
          <w:sz w:val="28"/>
          <w:szCs w:val="28"/>
          <w:vertAlign w:val="superscript"/>
        </w:rPr>
        <w:footnoteReference w:id="2"/>
      </w:r>
      <w:r w:rsidRPr="00C84057">
        <w:rPr>
          <w:sz w:val="28"/>
          <w:szCs w:val="28"/>
        </w:rPr>
        <w:t>;</w:t>
      </w:r>
    </w:p>
    <w:p w:rsidR="0052304B" w:rsidRPr="00C84057" w:rsidRDefault="0052304B" w:rsidP="003D3E22">
      <w:pPr>
        <w:pStyle w:val="1"/>
        <w:tabs>
          <w:tab w:val="num" w:pos="1068"/>
        </w:tabs>
        <w:suppressAutoHyphens w:val="0"/>
        <w:spacing w:before="0" w:after="0" w:line="240" w:lineRule="auto"/>
        <w:ind w:left="0" w:firstLine="708"/>
        <w:rPr>
          <w:sz w:val="28"/>
          <w:szCs w:val="28"/>
        </w:rPr>
      </w:pPr>
      <w:r w:rsidRPr="00C84057">
        <w:rPr>
          <w:sz w:val="28"/>
          <w:szCs w:val="28"/>
        </w:rPr>
        <w:t>данные трудового договора и соглашений к нему;</w:t>
      </w:r>
    </w:p>
    <w:p w:rsidR="0052304B" w:rsidRPr="00C84057" w:rsidRDefault="0052304B" w:rsidP="003D3E22">
      <w:pPr>
        <w:pStyle w:val="1"/>
        <w:tabs>
          <w:tab w:val="num" w:pos="1068"/>
        </w:tabs>
        <w:suppressAutoHyphens w:val="0"/>
        <w:spacing w:before="0" w:after="0" w:line="240" w:lineRule="auto"/>
        <w:ind w:left="0" w:firstLine="708"/>
        <w:rPr>
          <w:sz w:val="28"/>
          <w:szCs w:val="28"/>
        </w:rPr>
      </w:pPr>
      <w:r w:rsidRPr="00C84057">
        <w:rPr>
          <w:sz w:val="28"/>
          <w:szCs w:val="28"/>
        </w:rPr>
        <w:t>данные кадровых приказов о моем приеме, переводах, увольнении;</w:t>
      </w:r>
    </w:p>
    <w:p w:rsidR="0052304B" w:rsidRPr="00C84057" w:rsidRDefault="0052304B" w:rsidP="003D3E22">
      <w:pPr>
        <w:pStyle w:val="1"/>
        <w:tabs>
          <w:tab w:val="num" w:pos="1068"/>
        </w:tabs>
        <w:suppressAutoHyphens w:val="0"/>
        <w:spacing w:before="0" w:after="0" w:line="240" w:lineRule="auto"/>
        <w:ind w:left="0" w:firstLine="708"/>
        <w:rPr>
          <w:sz w:val="28"/>
          <w:szCs w:val="28"/>
        </w:rPr>
      </w:pPr>
      <w:r w:rsidRPr="00C84057">
        <w:rPr>
          <w:sz w:val="28"/>
          <w:szCs w:val="28"/>
        </w:rPr>
        <w:t>данные личной карточки по формам Т-2 и Т-1;</w:t>
      </w:r>
    </w:p>
    <w:p w:rsidR="0052304B" w:rsidRPr="00C84057" w:rsidRDefault="0052304B" w:rsidP="003D3E22">
      <w:pPr>
        <w:pStyle w:val="1"/>
        <w:tabs>
          <w:tab w:val="num" w:pos="1068"/>
        </w:tabs>
        <w:suppressAutoHyphens w:val="0"/>
        <w:spacing w:before="0" w:after="0" w:line="240" w:lineRule="auto"/>
        <w:ind w:left="0" w:firstLine="708"/>
        <w:rPr>
          <w:sz w:val="28"/>
          <w:szCs w:val="28"/>
        </w:rPr>
      </w:pPr>
      <w:r w:rsidRPr="00C84057">
        <w:rPr>
          <w:sz w:val="28"/>
          <w:szCs w:val="28"/>
        </w:rPr>
        <w:t>данные документов о прохождении мной аттестации, собеседования, повышения квалификации, результатов оценки и обучения;</w:t>
      </w:r>
    </w:p>
    <w:p w:rsidR="0052304B" w:rsidRPr="00C84057" w:rsidRDefault="0052304B" w:rsidP="003D3E22">
      <w:pPr>
        <w:pStyle w:val="1"/>
        <w:tabs>
          <w:tab w:val="num" w:pos="1068"/>
        </w:tabs>
        <w:suppressAutoHyphens w:val="0"/>
        <w:spacing w:before="0" w:after="0" w:line="240" w:lineRule="auto"/>
        <w:ind w:left="0" w:firstLine="708"/>
        <w:rPr>
          <w:sz w:val="28"/>
          <w:szCs w:val="28"/>
        </w:rPr>
      </w:pPr>
      <w:r w:rsidRPr="00C84057">
        <w:rPr>
          <w:sz w:val="28"/>
          <w:szCs w:val="28"/>
        </w:rPr>
        <w:t>фотография;</w:t>
      </w:r>
    </w:p>
    <w:p w:rsidR="0052304B" w:rsidRPr="00C84057" w:rsidRDefault="0052304B" w:rsidP="003D3E22">
      <w:pPr>
        <w:pStyle w:val="1"/>
        <w:tabs>
          <w:tab w:val="num" w:pos="1068"/>
        </w:tabs>
        <w:suppressAutoHyphens w:val="0"/>
        <w:spacing w:before="0" w:after="0" w:line="240" w:lineRule="auto"/>
        <w:ind w:left="0" w:firstLine="708"/>
        <w:rPr>
          <w:sz w:val="28"/>
          <w:szCs w:val="28"/>
        </w:rPr>
      </w:pPr>
      <w:r w:rsidRPr="00C84057">
        <w:rPr>
          <w:sz w:val="28"/>
          <w:szCs w:val="28"/>
        </w:rPr>
        <w:t>иные сведения обо мне, которые необходимо ОУ для корректного документального оформления правоотношений между мною и ОУ.</w:t>
      </w:r>
    </w:p>
    <w:p w:rsidR="0052304B" w:rsidRPr="00C84057" w:rsidRDefault="0052304B" w:rsidP="003D3E22">
      <w:pPr>
        <w:pStyle w:val="10"/>
        <w:spacing w:before="0" w:after="0" w:line="240" w:lineRule="auto"/>
        <w:rPr>
          <w:sz w:val="28"/>
          <w:szCs w:val="28"/>
        </w:rPr>
      </w:pPr>
      <w:r w:rsidRPr="00C84057">
        <w:rPr>
          <w:sz w:val="28"/>
          <w:szCs w:val="28"/>
        </w:rPr>
        <w:t>Я даю согласие на использование моих персональных данных в целях:</w:t>
      </w:r>
    </w:p>
    <w:p w:rsidR="0052304B" w:rsidRPr="00C84057" w:rsidRDefault="0052304B" w:rsidP="003D3E22">
      <w:pPr>
        <w:pStyle w:val="1"/>
        <w:tabs>
          <w:tab w:val="num" w:pos="1068"/>
        </w:tabs>
        <w:suppressAutoHyphens w:val="0"/>
        <w:spacing w:before="0" w:after="0" w:line="240" w:lineRule="auto"/>
        <w:ind w:left="0" w:firstLine="708"/>
        <w:rPr>
          <w:sz w:val="28"/>
          <w:szCs w:val="28"/>
        </w:rPr>
      </w:pPr>
      <w:r w:rsidRPr="00C84057">
        <w:rPr>
          <w:sz w:val="28"/>
          <w:szCs w:val="28"/>
        </w:rPr>
        <w:t>корректного документального оформления трудовых правоотношений между мною и ОУ;</w:t>
      </w:r>
    </w:p>
    <w:p w:rsidR="0052304B" w:rsidRPr="00C84057" w:rsidRDefault="0052304B" w:rsidP="003D3E22">
      <w:pPr>
        <w:pStyle w:val="1"/>
        <w:tabs>
          <w:tab w:val="num" w:pos="1068"/>
        </w:tabs>
        <w:suppressAutoHyphens w:val="0"/>
        <w:spacing w:before="0" w:after="0" w:line="240" w:lineRule="auto"/>
        <w:ind w:left="0" w:firstLine="708"/>
        <w:rPr>
          <w:sz w:val="28"/>
          <w:szCs w:val="28"/>
        </w:rPr>
      </w:pPr>
      <w:r w:rsidRPr="00C84057">
        <w:rPr>
          <w:sz w:val="28"/>
          <w:szCs w:val="28"/>
        </w:rPr>
        <w:t>обеспечения выполнения мною должностных обязанностей (трудовой функции);</w:t>
      </w:r>
    </w:p>
    <w:p w:rsidR="0052304B" w:rsidRPr="00C84057" w:rsidRDefault="0052304B" w:rsidP="003D3E22">
      <w:pPr>
        <w:pStyle w:val="1"/>
        <w:tabs>
          <w:tab w:val="num" w:pos="1068"/>
        </w:tabs>
        <w:suppressAutoHyphens w:val="0"/>
        <w:spacing w:before="0" w:after="0" w:line="240" w:lineRule="auto"/>
        <w:ind w:left="0" w:firstLine="708"/>
        <w:rPr>
          <w:sz w:val="28"/>
          <w:szCs w:val="28"/>
        </w:rPr>
      </w:pPr>
      <w:r w:rsidRPr="00C84057">
        <w:rPr>
          <w:sz w:val="28"/>
          <w:szCs w:val="28"/>
        </w:rPr>
        <w:t>предоставления информации в государственные органы Российской Федерации в порядке, предусмотренным действующим законодательством;</w:t>
      </w:r>
    </w:p>
    <w:p w:rsidR="0052304B" w:rsidRPr="00C84057" w:rsidRDefault="0052304B" w:rsidP="003D3E22">
      <w:pPr>
        <w:pStyle w:val="1"/>
        <w:tabs>
          <w:tab w:val="num" w:pos="1068"/>
        </w:tabs>
        <w:suppressAutoHyphens w:val="0"/>
        <w:spacing w:before="0" w:after="0" w:line="240" w:lineRule="auto"/>
        <w:ind w:left="0" w:firstLine="708"/>
        <w:rPr>
          <w:sz w:val="28"/>
          <w:szCs w:val="28"/>
        </w:rPr>
      </w:pPr>
      <w:r w:rsidRPr="00C84057">
        <w:rPr>
          <w:sz w:val="28"/>
          <w:szCs w:val="28"/>
        </w:rPr>
        <w:lastRenderedPageBreak/>
        <w:t>предоставления информации в медицинские учреждения, страховые компании;</w:t>
      </w:r>
    </w:p>
    <w:p w:rsidR="0052304B" w:rsidRPr="00C84057" w:rsidRDefault="0052304B" w:rsidP="003D3E22">
      <w:pPr>
        <w:pStyle w:val="1"/>
        <w:tabs>
          <w:tab w:val="num" w:pos="1068"/>
        </w:tabs>
        <w:suppressAutoHyphens w:val="0"/>
        <w:spacing w:before="0" w:after="0" w:line="240" w:lineRule="auto"/>
        <w:ind w:left="0" w:firstLine="708"/>
        <w:rPr>
          <w:sz w:val="28"/>
          <w:szCs w:val="28"/>
        </w:rPr>
      </w:pPr>
      <w:r w:rsidRPr="00C84057">
        <w:rPr>
          <w:sz w:val="28"/>
          <w:szCs w:val="28"/>
        </w:rPr>
        <w:t>обеспечения предоставления мне социального пакета.</w:t>
      </w:r>
    </w:p>
    <w:p w:rsidR="0052304B" w:rsidRPr="00C84057" w:rsidRDefault="0052304B" w:rsidP="003D3E22">
      <w:pPr>
        <w:pStyle w:val="10"/>
        <w:spacing w:before="0" w:after="0" w:line="240" w:lineRule="auto"/>
        <w:rPr>
          <w:sz w:val="28"/>
          <w:szCs w:val="28"/>
        </w:rPr>
      </w:pPr>
      <w:r w:rsidRPr="00C84057">
        <w:rPr>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w:t>
      </w:r>
      <w:r>
        <w:rPr>
          <w:sz w:val="28"/>
          <w:szCs w:val="28"/>
        </w:rPr>
        <w:t xml:space="preserve"> использование, распространение</w:t>
      </w:r>
      <w:r w:rsidRPr="00C84057">
        <w:rPr>
          <w:sz w:val="28"/>
          <w:szCs w:val="28"/>
        </w:rPr>
        <w:t>,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52304B" w:rsidRPr="00C84057" w:rsidRDefault="0052304B" w:rsidP="003D3E22">
      <w:pPr>
        <w:pStyle w:val="10"/>
        <w:spacing w:before="0" w:after="0" w:line="240" w:lineRule="auto"/>
        <w:rPr>
          <w:sz w:val="28"/>
          <w:szCs w:val="28"/>
        </w:rPr>
      </w:pPr>
      <w:r w:rsidRPr="00C84057">
        <w:rPr>
          <w:sz w:val="28"/>
          <w:szCs w:val="28"/>
        </w:rPr>
        <w:t>ОУ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ОУ»  с которым я ознакомлен (а) при трудоустройстве в ОУ.</w:t>
      </w:r>
    </w:p>
    <w:p w:rsidR="0052304B" w:rsidRPr="00C84057" w:rsidRDefault="0052304B" w:rsidP="003D3E22">
      <w:pPr>
        <w:pStyle w:val="10"/>
        <w:spacing w:before="0" w:after="0" w:line="240" w:lineRule="auto"/>
        <w:rPr>
          <w:sz w:val="28"/>
          <w:szCs w:val="28"/>
        </w:rPr>
      </w:pPr>
      <w:r w:rsidRPr="00C84057">
        <w:rPr>
          <w:sz w:val="28"/>
          <w:szCs w:val="28"/>
        </w:rPr>
        <w:t xml:space="preserve">Данное Согласие действует с момента заключения мною Трудового договора с ОУ и до истечения сроков, установленных действующим законодательством Российской Федерации. </w:t>
      </w:r>
    </w:p>
    <w:p w:rsidR="0052304B" w:rsidRPr="00C84057" w:rsidRDefault="0052304B" w:rsidP="003D3E22">
      <w:pPr>
        <w:pStyle w:val="10"/>
        <w:spacing w:before="0" w:after="0" w:line="240" w:lineRule="auto"/>
        <w:rPr>
          <w:sz w:val="28"/>
          <w:szCs w:val="28"/>
        </w:rPr>
      </w:pPr>
      <w:r w:rsidRPr="00C84057">
        <w:rPr>
          <w:sz w:val="28"/>
          <w:szCs w:val="28"/>
        </w:rPr>
        <w:t>Я подтверждаю, что, давая такое Согласие, я действую по собственной воле и в своих интересах.</w:t>
      </w:r>
    </w:p>
    <w:p w:rsidR="0052304B" w:rsidRPr="00C84057" w:rsidRDefault="0052304B" w:rsidP="003F15C6">
      <w:pPr>
        <w:rPr>
          <w:sz w:val="28"/>
          <w:szCs w:val="28"/>
        </w:rPr>
      </w:pPr>
      <w:r w:rsidRPr="00C84057">
        <w:rPr>
          <w:sz w:val="28"/>
          <w:szCs w:val="28"/>
        </w:rPr>
        <w:t>Дата:________________________ Подпись______________ / _____________________________/</w:t>
      </w:r>
    </w:p>
    <w:p w:rsidR="0052304B" w:rsidRPr="00C84057" w:rsidRDefault="0052304B" w:rsidP="003F15C6">
      <w:pPr>
        <w:jc w:val="center"/>
        <w:rPr>
          <w:sz w:val="28"/>
          <w:szCs w:val="28"/>
        </w:rPr>
      </w:pPr>
      <w:r w:rsidRPr="00C84057">
        <w:rPr>
          <w:sz w:val="28"/>
          <w:szCs w:val="28"/>
        </w:rPr>
        <w:t xml:space="preserve">                                                                                        (ФИО)</w:t>
      </w:r>
    </w:p>
    <w:p w:rsidR="0052304B" w:rsidRPr="00C84057" w:rsidRDefault="0052304B" w:rsidP="003F15C6">
      <w:pPr>
        <w:pStyle w:val="Style8"/>
        <w:widowControl/>
        <w:spacing w:line="240" w:lineRule="auto"/>
        <w:ind w:right="-284" w:firstLine="709"/>
        <w:jc w:val="both"/>
        <w:rPr>
          <w:rStyle w:val="FontStyle12"/>
          <w:rFonts w:ascii="Times New Roman" w:hAnsi="Times New Roman" w:cs="Times New Roman"/>
          <w:sz w:val="28"/>
          <w:szCs w:val="28"/>
        </w:rPr>
      </w:pPr>
    </w:p>
    <w:p w:rsidR="0052304B" w:rsidRPr="00C84057" w:rsidRDefault="0052304B" w:rsidP="003F40B4">
      <w:pPr>
        <w:jc w:val="center"/>
        <w:rPr>
          <w:b/>
          <w:sz w:val="28"/>
          <w:szCs w:val="28"/>
        </w:rPr>
      </w:pPr>
    </w:p>
    <w:p w:rsidR="0052304B" w:rsidRPr="00C84057" w:rsidRDefault="0052304B" w:rsidP="003F40B4">
      <w:pPr>
        <w:jc w:val="center"/>
        <w:rPr>
          <w:b/>
          <w:sz w:val="28"/>
          <w:szCs w:val="28"/>
        </w:rPr>
      </w:pPr>
    </w:p>
    <w:p w:rsidR="0052304B" w:rsidRPr="00C84057" w:rsidRDefault="0052304B" w:rsidP="003F40B4">
      <w:pPr>
        <w:jc w:val="center"/>
        <w:rPr>
          <w:b/>
          <w:sz w:val="28"/>
          <w:szCs w:val="28"/>
        </w:rPr>
      </w:pPr>
    </w:p>
    <w:p w:rsidR="0052304B" w:rsidRPr="00C84057" w:rsidRDefault="0052304B" w:rsidP="003F40B4">
      <w:pPr>
        <w:jc w:val="center"/>
        <w:rPr>
          <w:b/>
          <w:sz w:val="28"/>
          <w:szCs w:val="28"/>
        </w:rPr>
      </w:pPr>
    </w:p>
    <w:p w:rsidR="0052304B" w:rsidRPr="003F15C6" w:rsidRDefault="0052304B" w:rsidP="003F40B4">
      <w:pPr>
        <w:jc w:val="center"/>
        <w:rPr>
          <w:b/>
        </w:rPr>
      </w:pPr>
    </w:p>
    <w:p w:rsidR="0052304B" w:rsidRPr="003F15C6" w:rsidRDefault="0052304B" w:rsidP="003F40B4">
      <w:pPr>
        <w:jc w:val="center"/>
        <w:rPr>
          <w:b/>
        </w:rPr>
      </w:pPr>
    </w:p>
    <w:p w:rsidR="0052304B" w:rsidRPr="003F15C6" w:rsidRDefault="0052304B" w:rsidP="003F40B4">
      <w:pPr>
        <w:jc w:val="center"/>
        <w:rPr>
          <w:b/>
        </w:rPr>
      </w:pPr>
    </w:p>
    <w:p w:rsidR="0052304B" w:rsidRPr="003F15C6" w:rsidRDefault="0052304B" w:rsidP="003F40B4">
      <w:pPr>
        <w:jc w:val="center"/>
        <w:rPr>
          <w:b/>
        </w:rPr>
      </w:pPr>
    </w:p>
    <w:p w:rsidR="0052304B" w:rsidRPr="003F15C6" w:rsidRDefault="0052304B" w:rsidP="003F40B4">
      <w:pPr>
        <w:jc w:val="center"/>
        <w:rPr>
          <w:b/>
        </w:rPr>
      </w:pPr>
    </w:p>
    <w:p w:rsidR="0052304B" w:rsidRPr="003F15C6" w:rsidRDefault="0052304B" w:rsidP="003F40B4">
      <w:pPr>
        <w:jc w:val="center"/>
        <w:rPr>
          <w:b/>
        </w:rPr>
      </w:pPr>
    </w:p>
    <w:p w:rsidR="0052304B" w:rsidRPr="003F15C6" w:rsidRDefault="0052304B" w:rsidP="003F40B4">
      <w:pPr>
        <w:jc w:val="center"/>
        <w:rPr>
          <w:b/>
        </w:rPr>
      </w:pPr>
    </w:p>
    <w:p w:rsidR="0052304B" w:rsidRPr="003F15C6" w:rsidRDefault="0052304B" w:rsidP="003F40B4">
      <w:pPr>
        <w:jc w:val="center"/>
        <w:rPr>
          <w:b/>
        </w:rPr>
      </w:pPr>
    </w:p>
    <w:p w:rsidR="0052304B" w:rsidRPr="003F15C6" w:rsidRDefault="0052304B" w:rsidP="003F40B4">
      <w:pPr>
        <w:jc w:val="center"/>
        <w:rPr>
          <w:b/>
        </w:rPr>
      </w:pPr>
    </w:p>
    <w:p w:rsidR="0052304B" w:rsidRPr="003F15C6" w:rsidRDefault="0052304B" w:rsidP="003F40B4">
      <w:pPr>
        <w:jc w:val="center"/>
        <w:rPr>
          <w:b/>
        </w:rPr>
      </w:pPr>
    </w:p>
    <w:p w:rsidR="0052304B" w:rsidRPr="003F15C6" w:rsidRDefault="0052304B" w:rsidP="003F40B4">
      <w:pPr>
        <w:jc w:val="center"/>
        <w:rPr>
          <w:b/>
        </w:rPr>
      </w:pPr>
    </w:p>
    <w:p w:rsidR="0052304B" w:rsidRPr="003F15C6" w:rsidRDefault="0052304B" w:rsidP="003F40B4">
      <w:pPr>
        <w:jc w:val="center"/>
        <w:rPr>
          <w:b/>
        </w:rPr>
      </w:pPr>
    </w:p>
    <w:p w:rsidR="0052304B" w:rsidRPr="003F15C6" w:rsidRDefault="0052304B" w:rsidP="003F40B4">
      <w:pPr>
        <w:jc w:val="center"/>
        <w:rPr>
          <w:b/>
        </w:rPr>
      </w:pPr>
    </w:p>
    <w:p w:rsidR="0052304B" w:rsidRPr="003F15C6" w:rsidRDefault="0052304B" w:rsidP="003F40B4">
      <w:pPr>
        <w:jc w:val="center"/>
        <w:rPr>
          <w:b/>
        </w:rPr>
      </w:pPr>
    </w:p>
    <w:p w:rsidR="0052304B" w:rsidRDefault="0052304B" w:rsidP="003F40B4">
      <w:pPr>
        <w:jc w:val="center"/>
        <w:rPr>
          <w:b/>
        </w:rPr>
      </w:pPr>
    </w:p>
    <w:p w:rsidR="0052304B" w:rsidRPr="003F15C6" w:rsidRDefault="0052304B" w:rsidP="003F40B4">
      <w:pPr>
        <w:jc w:val="center"/>
        <w:rPr>
          <w:b/>
        </w:rPr>
      </w:pPr>
    </w:p>
    <w:p w:rsidR="0052304B" w:rsidRDefault="0052304B" w:rsidP="003F40B4">
      <w:pPr>
        <w:jc w:val="center"/>
        <w:rPr>
          <w:b/>
        </w:rPr>
      </w:pPr>
    </w:p>
    <w:p w:rsidR="0052304B" w:rsidRDefault="0052304B" w:rsidP="003F40B4">
      <w:pPr>
        <w:jc w:val="center"/>
        <w:rPr>
          <w:b/>
        </w:rPr>
      </w:pPr>
    </w:p>
    <w:p w:rsidR="0052304B" w:rsidRPr="003F15C6" w:rsidRDefault="0052304B" w:rsidP="003F40B4">
      <w:pPr>
        <w:jc w:val="center"/>
        <w:rPr>
          <w:b/>
        </w:rPr>
      </w:pPr>
    </w:p>
    <w:p w:rsidR="0052304B" w:rsidRPr="003F15C6" w:rsidRDefault="0052304B" w:rsidP="003F40B4">
      <w:pPr>
        <w:jc w:val="center"/>
        <w:rPr>
          <w:b/>
        </w:rPr>
      </w:pPr>
    </w:p>
    <w:p w:rsidR="0052304B" w:rsidRDefault="0052304B" w:rsidP="003F40B4">
      <w:pPr>
        <w:jc w:val="center"/>
        <w:rPr>
          <w:b/>
          <w:sz w:val="32"/>
          <w:szCs w:val="28"/>
        </w:rPr>
      </w:pPr>
    </w:p>
    <w:tbl>
      <w:tblPr>
        <w:tblW w:w="0" w:type="auto"/>
        <w:jc w:val="center"/>
        <w:tblLook w:val="00A0" w:firstRow="1" w:lastRow="0" w:firstColumn="1" w:lastColumn="0" w:noHBand="0" w:noVBand="0"/>
      </w:tblPr>
      <w:tblGrid>
        <w:gridCol w:w="5387"/>
        <w:gridCol w:w="4253"/>
      </w:tblGrid>
      <w:tr w:rsidR="0052304B" w:rsidRPr="00B11966" w:rsidTr="00C84057">
        <w:trPr>
          <w:jc w:val="center"/>
        </w:trPr>
        <w:tc>
          <w:tcPr>
            <w:tcW w:w="5387" w:type="dxa"/>
          </w:tcPr>
          <w:p w:rsidR="0052304B" w:rsidRDefault="0052304B" w:rsidP="002A2E63">
            <w:pPr>
              <w:jc w:val="both"/>
            </w:pPr>
          </w:p>
          <w:p w:rsidR="0052304B" w:rsidRPr="00B11966" w:rsidRDefault="0052304B" w:rsidP="002A2E63">
            <w:pPr>
              <w:jc w:val="both"/>
            </w:pPr>
            <w:r w:rsidRPr="00B11966">
              <w:rPr>
                <w:sz w:val="22"/>
                <w:szCs w:val="22"/>
              </w:rPr>
              <w:t xml:space="preserve"> «Рассмотрено»</w:t>
            </w:r>
          </w:p>
          <w:p w:rsidR="0052304B" w:rsidRPr="00B11966" w:rsidRDefault="0052304B" w:rsidP="002A2E63">
            <w:pPr>
              <w:jc w:val="both"/>
            </w:pPr>
            <w:r w:rsidRPr="00B11966">
              <w:rPr>
                <w:sz w:val="22"/>
                <w:szCs w:val="22"/>
              </w:rPr>
              <w:t>на заседании педагогического совета</w:t>
            </w:r>
          </w:p>
          <w:p w:rsidR="0052304B" w:rsidRPr="00B11966" w:rsidRDefault="00570C59" w:rsidP="002A2E63">
            <w:pPr>
              <w:jc w:val="both"/>
            </w:pPr>
            <w:r>
              <w:rPr>
                <w:sz w:val="22"/>
                <w:szCs w:val="22"/>
              </w:rPr>
              <w:t>Протокол №1  от 27 августа  2018</w:t>
            </w:r>
            <w:r w:rsidR="0052304B" w:rsidRPr="00B11966">
              <w:rPr>
                <w:sz w:val="22"/>
                <w:szCs w:val="22"/>
              </w:rPr>
              <w:t xml:space="preserve"> года</w:t>
            </w:r>
          </w:p>
          <w:p w:rsidR="0052304B" w:rsidRPr="00B11966" w:rsidRDefault="0052304B" w:rsidP="002A2E63">
            <w:pPr>
              <w:jc w:val="both"/>
            </w:pPr>
          </w:p>
        </w:tc>
        <w:tc>
          <w:tcPr>
            <w:tcW w:w="4253" w:type="dxa"/>
          </w:tcPr>
          <w:p w:rsidR="0052304B" w:rsidRPr="00B11966" w:rsidRDefault="0052304B" w:rsidP="0056705D">
            <w:pPr>
              <w:jc w:val="right"/>
            </w:pPr>
            <w:r w:rsidRPr="00B11966">
              <w:rPr>
                <w:sz w:val="22"/>
                <w:szCs w:val="22"/>
              </w:rPr>
              <w:t>«Утверждаю»</w:t>
            </w:r>
          </w:p>
          <w:p w:rsidR="0052304B" w:rsidRPr="00B11966" w:rsidRDefault="0052304B" w:rsidP="0056705D">
            <w:pPr>
              <w:jc w:val="right"/>
            </w:pPr>
            <w:r w:rsidRPr="00B11966">
              <w:rPr>
                <w:sz w:val="22"/>
                <w:szCs w:val="22"/>
              </w:rPr>
              <w:t>Директор школы</w:t>
            </w:r>
          </w:p>
          <w:p w:rsidR="0052304B" w:rsidRPr="00B11966" w:rsidRDefault="0052304B" w:rsidP="0056705D">
            <w:pPr>
              <w:jc w:val="right"/>
            </w:pPr>
            <w:r w:rsidRPr="00B11966">
              <w:rPr>
                <w:sz w:val="22"/>
                <w:szCs w:val="22"/>
              </w:rPr>
              <w:t>_________</w:t>
            </w:r>
            <w:r w:rsidR="00570C59">
              <w:rPr>
                <w:sz w:val="22"/>
                <w:szCs w:val="22"/>
              </w:rPr>
              <w:t xml:space="preserve"> М.Н.Гаджимурадова</w:t>
            </w:r>
          </w:p>
          <w:p w:rsidR="0052304B" w:rsidRPr="00B11966" w:rsidRDefault="005B47BA" w:rsidP="0056705D">
            <w:pPr>
              <w:ind w:hanging="171"/>
              <w:jc w:val="right"/>
            </w:pPr>
            <w:r>
              <w:rPr>
                <w:sz w:val="22"/>
                <w:szCs w:val="22"/>
              </w:rPr>
              <w:t>Приказ№25/20       от 01</w:t>
            </w:r>
            <w:r w:rsidR="00570C59">
              <w:rPr>
                <w:sz w:val="22"/>
                <w:szCs w:val="22"/>
              </w:rPr>
              <w:t xml:space="preserve"> сентября  2018</w:t>
            </w:r>
            <w:r w:rsidR="0052304B" w:rsidRPr="00B11966">
              <w:rPr>
                <w:sz w:val="22"/>
                <w:szCs w:val="22"/>
              </w:rPr>
              <w:t xml:space="preserve"> года</w:t>
            </w:r>
          </w:p>
        </w:tc>
      </w:tr>
    </w:tbl>
    <w:p w:rsidR="0052304B" w:rsidRDefault="0052304B" w:rsidP="0018383F">
      <w:pPr>
        <w:pStyle w:val="Style8"/>
        <w:widowControl/>
        <w:spacing w:line="312" w:lineRule="exact"/>
        <w:ind w:right="-284" w:firstLine="709"/>
        <w:jc w:val="both"/>
        <w:rPr>
          <w:rStyle w:val="FontStyle12"/>
          <w:rFonts w:ascii="Times New Roman" w:hAnsi="Times New Roman" w:cs="Times New Roman"/>
          <w:sz w:val="28"/>
          <w:szCs w:val="28"/>
        </w:rPr>
      </w:pPr>
    </w:p>
    <w:p w:rsidR="0052304B" w:rsidRDefault="0052304B" w:rsidP="0018383F">
      <w:pPr>
        <w:pStyle w:val="Style8"/>
        <w:widowControl/>
        <w:spacing w:line="312" w:lineRule="exact"/>
        <w:ind w:right="-284" w:firstLine="709"/>
        <w:jc w:val="both"/>
        <w:rPr>
          <w:rStyle w:val="FontStyle12"/>
          <w:rFonts w:ascii="Times New Roman" w:hAnsi="Times New Roman" w:cs="Times New Roman"/>
          <w:sz w:val="28"/>
          <w:szCs w:val="28"/>
        </w:rPr>
      </w:pPr>
    </w:p>
    <w:p w:rsidR="0052304B" w:rsidRDefault="0052304B" w:rsidP="00B32AF6">
      <w:pPr>
        <w:spacing w:line="274" w:lineRule="exact"/>
        <w:ind w:right="20"/>
        <w:jc w:val="center"/>
      </w:pPr>
      <w:r>
        <w:rPr>
          <w:b/>
          <w:bCs/>
          <w:sz w:val="22"/>
          <w:szCs w:val="22"/>
        </w:rPr>
        <w:t>П</w:t>
      </w:r>
      <w:r w:rsidRPr="00220E4C">
        <w:rPr>
          <w:b/>
          <w:bCs/>
          <w:sz w:val="22"/>
          <w:szCs w:val="22"/>
        </w:rPr>
        <w:t>оложение о порядке обработки</w:t>
      </w:r>
    </w:p>
    <w:p w:rsidR="0052304B" w:rsidRDefault="0052304B" w:rsidP="00B32AF6">
      <w:pPr>
        <w:spacing w:after="240" w:line="274" w:lineRule="exact"/>
        <w:ind w:left="20"/>
        <w:jc w:val="center"/>
      </w:pPr>
      <w:r w:rsidRPr="00220E4C">
        <w:rPr>
          <w:b/>
          <w:bCs/>
          <w:sz w:val="22"/>
          <w:szCs w:val="22"/>
        </w:rPr>
        <w:t>и обеспечения безопасности персональных данных работников, обучающихся и их родителей (законных представи</w:t>
      </w:r>
      <w:r w:rsidR="00570C59">
        <w:rPr>
          <w:b/>
          <w:bCs/>
          <w:sz w:val="22"/>
          <w:szCs w:val="22"/>
        </w:rPr>
        <w:t xml:space="preserve">телей) муниципального казенного </w:t>
      </w:r>
      <w:r w:rsidRPr="00220E4C">
        <w:rPr>
          <w:b/>
          <w:bCs/>
          <w:sz w:val="22"/>
          <w:szCs w:val="22"/>
        </w:rPr>
        <w:t xml:space="preserve"> общеобразовательного учреждения </w:t>
      </w:r>
      <w:r w:rsidR="00570C59">
        <w:rPr>
          <w:b/>
          <w:bCs/>
          <w:sz w:val="22"/>
          <w:szCs w:val="22"/>
        </w:rPr>
        <w:t xml:space="preserve"> «Герейхановская СОШ № 1 им.Р.Османова»</w:t>
      </w:r>
    </w:p>
    <w:p w:rsidR="0052304B" w:rsidRPr="0056705D" w:rsidRDefault="0052304B" w:rsidP="0056705D">
      <w:pPr>
        <w:ind w:right="20"/>
        <w:jc w:val="center"/>
      </w:pPr>
      <w:r w:rsidRPr="0056705D">
        <w:rPr>
          <w:b/>
          <w:bCs/>
        </w:rPr>
        <w:t>1.Общие положения</w:t>
      </w:r>
    </w:p>
    <w:p w:rsidR="0052304B" w:rsidRPr="0056705D" w:rsidRDefault="0052304B" w:rsidP="0056705D">
      <w:pPr>
        <w:ind w:left="20" w:right="20" w:firstLine="600"/>
        <w:jc w:val="both"/>
      </w:pPr>
      <w:r w:rsidRPr="0056705D">
        <w:t xml:space="preserve">Настоящее Положение разработано в соответствии с Федеральным законом «О персональных данных» (далее - Федеральный закон), постановлением Правительства Российской Федерации от 15 сентября </w:t>
      </w:r>
      <w:smartTag w:uri="urn:schemas-microsoft-com:office:smarttags" w:element="metricconverter">
        <w:smartTagPr>
          <w:attr w:name="ProductID" w:val="2007 г"/>
        </w:smartTagPr>
        <w:r w:rsidRPr="0056705D">
          <w:t>2008 г</w:t>
        </w:r>
      </w:smartTag>
      <w:r w:rsidRPr="0056705D">
        <w:t xml:space="preserve">.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 </w:t>
      </w:r>
      <w:smartTag w:uri="urn:schemas-microsoft-com:office:smarttags" w:element="metricconverter">
        <w:smartTagPr>
          <w:attr w:name="ProductID" w:val="2007 г"/>
        </w:smartTagPr>
        <w:r w:rsidRPr="0056705D">
          <w:t>2007 г</w:t>
        </w:r>
      </w:smartTag>
      <w:r w:rsidRPr="0056705D">
        <w:t>. № 781 «Об утверждении Положения об обеспечении безопасности персональных данных при их обработке в информационных системах персональных данных» и устанавливает единый порядок обработки персональных данных работников и обучающихся, их родителей (законных представителей) образовательного учреждения и гарантии их конфиденциальности.</w:t>
      </w:r>
    </w:p>
    <w:p w:rsidR="0052304B" w:rsidRPr="0056705D" w:rsidRDefault="0052304B" w:rsidP="0056705D">
      <w:pPr>
        <w:ind w:left="20" w:right="20" w:firstLine="720"/>
        <w:jc w:val="both"/>
      </w:pPr>
      <w:r w:rsidRPr="0056705D">
        <w:t>Цель разработки Положения - определение порядка обработки персональных данных работников, обучающихся, их родителей (законных представителей) образовательного учреждения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том числе работника, обучающихся, их родителей (законных представителей) образовательного учреждения, при обработке их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52304B" w:rsidRPr="0056705D" w:rsidRDefault="0052304B" w:rsidP="0056705D">
      <w:pPr>
        <w:ind w:left="20"/>
      </w:pPr>
      <w:r w:rsidRPr="0056705D">
        <w:t>1.1. В целях настоящего Положения используются следующие термины и понятия:</w:t>
      </w:r>
    </w:p>
    <w:p w:rsidR="0052304B" w:rsidRPr="0056705D" w:rsidRDefault="0052304B" w:rsidP="0056705D">
      <w:pPr>
        <w:numPr>
          <w:ilvl w:val="0"/>
          <w:numId w:val="15"/>
        </w:numPr>
        <w:tabs>
          <w:tab w:val="left" w:pos="778"/>
        </w:tabs>
        <w:ind w:left="20" w:right="20" w:firstLine="600"/>
        <w:jc w:val="both"/>
      </w:pPr>
      <w:r w:rsidRPr="0056705D">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52304B" w:rsidRPr="0056705D" w:rsidRDefault="0052304B" w:rsidP="0056705D">
      <w:pPr>
        <w:numPr>
          <w:ilvl w:val="0"/>
          <w:numId w:val="15"/>
        </w:numPr>
        <w:tabs>
          <w:tab w:val="left" w:pos="778"/>
        </w:tabs>
        <w:ind w:left="20" w:right="20" w:firstLine="600"/>
        <w:jc w:val="both"/>
      </w:pPr>
      <w:r w:rsidRPr="0056705D">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52304B" w:rsidRPr="0056705D" w:rsidRDefault="0052304B" w:rsidP="0056705D">
      <w:pPr>
        <w:numPr>
          <w:ilvl w:val="0"/>
          <w:numId w:val="15"/>
        </w:numPr>
        <w:tabs>
          <w:tab w:val="left" w:pos="716"/>
        </w:tabs>
        <w:ind w:left="20" w:right="20" w:firstLine="600"/>
        <w:jc w:val="both"/>
      </w:pPr>
      <w:r w:rsidRPr="0056705D">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52304B" w:rsidRPr="0056705D" w:rsidRDefault="0052304B" w:rsidP="0056705D">
      <w:pPr>
        <w:numPr>
          <w:ilvl w:val="0"/>
          <w:numId w:val="15"/>
        </w:numPr>
        <w:tabs>
          <w:tab w:val="left" w:pos="716"/>
        </w:tabs>
        <w:ind w:left="20" w:right="20" w:firstLine="600"/>
        <w:jc w:val="both"/>
      </w:pPr>
      <w:r w:rsidRPr="0056705D">
        <w:t>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2304B" w:rsidRPr="0056705D" w:rsidRDefault="0052304B" w:rsidP="0056705D">
      <w:pPr>
        <w:ind w:right="20"/>
      </w:pPr>
      <w:r w:rsidRPr="0056705D">
        <w:t>В состав персональных данных работников образовательного учреждения входят  документы, содержащие информацию о паспортных данных, образовании, месте жительства.</w:t>
      </w:r>
    </w:p>
    <w:p w:rsidR="0052304B" w:rsidRPr="0056705D" w:rsidRDefault="0052304B" w:rsidP="0056705D">
      <w:pPr>
        <w:ind w:left="40" w:right="120" w:firstLine="580"/>
      </w:pPr>
      <w:r w:rsidRPr="0056705D">
        <w:lastRenderedPageBreak/>
        <w:t>В состав персональных данных обучающихся, их родителей (законных представителей) образовательного учреждения входят документы, содержащие информацию о паспортных данных, семейном положении, месте жительства, а также сведения о иных контактных данных.</w:t>
      </w:r>
    </w:p>
    <w:p w:rsidR="0052304B" w:rsidRPr="0056705D" w:rsidRDefault="0052304B" w:rsidP="0056705D">
      <w:pPr>
        <w:numPr>
          <w:ilvl w:val="0"/>
          <w:numId w:val="15"/>
        </w:numPr>
        <w:tabs>
          <w:tab w:val="left" w:pos="722"/>
        </w:tabs>
        <w:ind w:left="40"/>
      </w:pPr>
      <w:r w:rsidRPr="0056705D">
        <w:t>К персональным данным обучающегося в образовательном учреждении относятся:</w:t>
      </w:r>
    </w:p>
    <w:p w:rsidR="0052304B" w:rsidRPr="0056705D" w:rsidRDefault="0052304B" w:rsidP="0056705D">
      <w:pPr>
        <w:numPr>
          <w:ilvl w:val="0"/>
          <w:numId w:val="16"/>
        </w:numPr>
        <w:tabs>
          <w:tab w:val="left" w:pos="294"/>
        </w:tabs>
        <w:ind w:left="40" w:right="-80"/>
      </w:pPr>
      <w:r w:rsidRPr="0056705D">
        <w:t>сведения, содержащиеся в свидетельстве о рождении, паспорте или ином документе, удостоверяющем личность;</w:t>
      </w:r>
    </w:p>
    <w:p w:rsidR="0052304B" w:rsidRPr="0056705D" w:rsidRDefault="0052304B" w:rsidP="0056705D">
      <w:pPr>
        <w:numPr>
          <w:ilvl w:val="0"/>
          <w:numId w:val="16"/>
        </w:numPr>
        <w:tabs>
          <w:tab w:val="left" w:pos="174"/>
        </w:tabs>
        <w:ind w:left="40"/>
      </w:pPr>
      <w:r w:rsidRPr="0056705D">
        <w:t>информация, содержащаяся в личном деле обучающегося;</w:t>
      </w:r>
    </w:p>
    <w:p w:rsidR="0052304B" w:rsidRPr="0056705D" w:rsidRDefault="0052304B" w:rsidP="0056705D">
      <w:pPr>
        <w:numPr>
          <w:ilvl w:val="0"/>
          <w:numId w:val="16"/>
        </w:numPr>
        <w:tabs>
          <w:tab w:val="left" w:pos="174"/>
        </w:tabs>
        <w:ind w:left="40"/>
      </w:pPr>
      <w:r w:rsidRPr="0056705D">
        <w:t>информация об успеваемости и посещаемости занятий;</w:t>
      </w:r>
    </w:p>
    <w:p w:rsidR="0052304B" w:rsidRPr="0056705D" w:rsidRDefault="0052304B" w:rsidP="0056705D">
      <w:pPr>
        <w:numPr>
          <w:ilvl w:val="0"/>
          <w:numId w:val="16"/>
        </w:numPr>
        <w:tabs>
          <w:tab w:val="left" w:pos="170"/>
        </w:tabs>
        <w:ind w:left="40"/>
      </w:pPr>
      <w:r w:rsidRPr="0056705D">
        <w:t>документ о месте проживания;</w:t>
      </w:r>
    </w:p>
    <w:p w:rsidR="0052304B" w:rsidRPr="0056705D" w:rsidRDefault="0052304B" w:rsidP="0056705D">
      <w:pPr>
        <w:numPr>
          <w:ilvl w:val="0"/>
          <w:numId w:val="16"/>
        </w:numPr>
        <w:tabs>
          <w:tab w:val="left" w:pos="170"/>
        </w:tabs>
        <w:ind w:left="40"/>
      </w:pPr>
      <w:r w:rsidRPr="0056705D">
        <w:t>иные сведения, необходимые для определения отношений обучения и воспитания.</w:t>
      </w:r>
    </w:p>
    <w:p w:rsidR="0052304B" w:rsidRPr="0056705D" w:rsidRDefault="0052304B" w:rsidP="0056705D">
      <w:pPr>
        <w:numPr>
          <w:ilvl w:val="0"/>
          <w:numId w:val="15"/>
        </w:numPr>
        <w:tabs>
          <w:tab w:val="left" w:pos="750"/>
        </w:tabs>
        <w:ind w:left="40" w:right="-80"/>
      </w:pPr>
      <w:r w:rsidRPr="0056705D">
        <w:t>К персональным данным родителей (законных представителей) обучающихся в учебном заведении относятся:</w:t>
      </w:r>
    </w:p>
    <w:p w:rsidR="0052304B" w:rsidRPr="0056705D" w:rsidRDefault="0052304B" w:rsidP="0056705D">
      <w:pPr>
        <w:numPr>
          <w:ilvl w:val="0"/>
          <w:numId w:val="16"/>
        </w:numPr>
        <w:tabs>
          <w:tab w:val="left" w:pos="174"/>
        </w:tabs>
        <w:ind w:left="40"/>
      </w:pPr>
      <w:r w:rsidRPr="0056705D">
        <w:t>сведения, содержащиеся в документе, удостоверяющем личность;</w:t>
      </w:r>
    </w:p>
    <w:p w:rsidR="0052304B" w:rsidRPr="0056705D" w:rsidRDefault="0052304B" w:rsidP="0056705D">
      <w:pPr>
        <w:numPr>
          <w:ilvl w:val="0"/>
          <w:numId w:val="16"/>
        </w:numPr>
        <w:tabs>
          <w:tab w:val="left" w:pos="170"/>
        </w:tabs>
        <w:ind w:left="40"/>
      </w:pPr>
      <w:r w:rsidRPr="0056705D">
        <w:t>документ о месте проживания;</w:t>
      </w:r>
    </w:p>
    <w:p w:rsidR="0052304B" w:rsidRPr="0056705D" w:rsidRDefault="0052304B" w:rsidP="0056705D">
      <w:pPr>
        <w:numPr>
          <w:ilvl w:val="0"/>
          <w:numId w:val="16"/>
        </w:numPr>
        <w:tabs>
          <w:tab w:val="left" w:pos="170"/>
        </w:tabs>
        <w:ind w:left="40"/>
      </w:pPr>
      <w:r w:rsidRPr="0056705D">
        <w:t>иные сведения, необходимые для определения отношений обучения и воспитания.</w:t>
      </w:r>
    </w:p>
    <w:p w:rsidR="0052304B" w:rsidRPr="0056705D" w:rsidRDefault="0052304B" w:rsidP="0056705D">
      <w:pPr>
        <w:numPr>
          <w:ilvl w:val="0"/>
          <w:numId w:val="15"/>
        </w:numPr>
        <w:tabs>
          <w:tab w:val="left" w:pos="717"/>
        </w:tabs>
        <w:ind w:left="40"/>
      </w:pPr>
      <w:r w:rsidRPr="0056705D">
        <w:t>К персональным данным работников образовательного учреждения относятся:</w:t>
      </w:r>
    </w:p>
    <w:p w:rsidR="0052304B" w:rsidRPr="0056705D" w:rsidRDefault="0052304B" w:rsidP="0056705D">
      <w:pPr>
        <w:numPr>
          <w:ilvl w:val="0"/>
          <w:numId w:val="16"/>
        </w:numPr>
        <w:tabs>
          <w:tab w:val="left" w:pos="179"/>
        </w:tabs>
        <w:ind w:left="40"/>
      </w:pPr>
      <w:r w:rsidRPr="0056705D">
        <w:t>сведения, содержащиеся в документе, удостоверяющем личность;</w:t>
      </w:r>
    </w:p>
    <w:p w:rsidR="0052304B" w:rsidRPr="0056705D" w:rsidRDefault="0052304B" w:rsidP="0056705D">
      <w:pPr>
        <w:numPr>
          <w:ilvl w:val="0"/>
          <w:numId w:val="16"/>
        </w:numPr>
        <w:tabs>
          <w:tab w:val="left" w:pos="165"/>
        </w:tabs>
        <w:ind w:left="40"/>
      </w:pPr>
      <w:r w:rsidRPr="0056705D">
        <w:t>документ о месте проживания;</w:t>
      </w:r>
    </w:p>
    <w:p w:rsidR="0052304B" w:rsidRPr="0056705D" w:rsidRDefault="0052304B" w:rsidP="0056705D">
      <w:pPr>
        <w:numPr>
          <w:ilvl w:val="0"/>
          <w:numId w:val="16"/>
        </w:numPr>
        <w:tabs>
          <w:tab w:val="left" w:pos="174"/>
        </w:tabs>
        <w:ind w:left="40"/>
      </w:pPr>
      <w:r w:rsidRPr="0056705D">
        <w:t>иные сведения, необходимые для определения отношений обучения и воспитания.</w:t>
      </w:r>
    </w:p>
    <w:p w:rsidR="0052304B" w:rsidRPr="0056705D" w:rsidRDefault="0052304B" w:rsidP="0056705D">
      <w:pPr>
        <w:numPr>
          <w:ilvl w:val="0"/>
          <w:numId w:val="15"/>
        </w:numPr>
        <w:tabs>
          <w:tab w:val="left" w:pos="741"/>
        </w:tabs>
        <w:ind w:left="40" w:right="-80"/>
      </w:pPr>
      <w:r w:rsidRPr="0056705D">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52304B" w:rsidRPr="0056705D" w:rsidRDefault="0052304B" w:rsidP="0056705D">
      <w:pPr>
        <w:numPr>
          <w:ilvl w:val="0"/>
          <w:numId w:val="15"/>
        </w:numPr>
        <w:tabs>
          <w:tab w:val="left" w:pos="741"/>
        </w:tabs>
        <w:ind w:left="40" w:right="120"/>
        <w:jc w:val="both"/>
      </w:pPr>
      <w:r w:rsidRPr="0056705D">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52304B" w:rsidRPr="0056705D" w:rsidRDefault="0052304B" w:rsidP="0056705D">
      <w:pPr>
        <w:numPr>
          <w:ilvl w:val="0"/>
          <w:numId w:val="15"/>
        </w:numPr>
        <w:tabs>
          <w:tab w:val="left" w:pos="746"/>
        </w:tabs>
        <w:ind w:left="40" w:right="120"/>
        <w:jc w:val="both"/>
      </w:pPr>
      <w:r w:rsidRPr="0056705D">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учреждения.</w:t>
      </w:r>
    </w:p>
    <w:p w:rsidR="0052304B" w:rsidRPr="0056705D" w:rsidRDefault="0052304B" w:rsidP="0056705D">
      <w:pPr>
        <w:numPr>
          <w:ilvl w:val="0"/>
          <w:numId w:val="15"/>
        </w:numPr>
        <w:tabs>
          <w:tab w:val="left" w:pos="746"/>
        </w:tabs>
        <w:ind w:left="40" w:right="120"/>
        <w:jc w:val="both"/>
      </w:pPr>
      <w:r w:rsidRPr="0056705D">
        <w:t>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52304B" w:rsidRPr="0056705D" w:rsidRDefault="0052304B" w:rsidP="0056705D">
      <w:pPr>
        <w:keepNext/>
        <w:keepLines/>
        <w:tabs>
          <w:tab w:val="left" w:pos="10057"/>
        </w:tabs>
        <w:ind w:left="40" w:firstLine="580"/>
        <w:jc w:val="both"/>
        <w:outlineLvl w:val="0"/>
      </w:pPr>
      <w:bookmarkStart w:id="2" w:name="bookmark0"/>
      <w:r w:rsidRPr="0056705D">
        <w:rPr>
          <w:b/>
          <w:bCs/>
        </w:rPr>
        <w:t>2. Основные условия проведения обработки персональных данных</w:t>
      </w:r>
      <w:r w:rsidRPr="0056705D">
        <w:rPr>
          <w:b/>
          <w:bCs/>
        </w:rPr>
        <w:tab/>
        <w:t>^</w:t>
      </w:r>
      <w:bookmarkEnd w:id="2"/>
    </w:p>
    <w:p w:rsidR="0052304B" w:rsidRPr="0056705D" w:rsidRDefault="0052304B" w:rsidP="0056705D">
      <w:pPr>
        <w:numPr>
          <w:ilvl w:val="0"/>
          <w:numId w:val="17"/>
        </w:numPr>
        <w:tabs>
          <w:tab w:val="left" w:pos="1330"/>
        </w:tabs>
        <w:ind w:left="40" w:firstLine="580"/>
        <w:jc w:val="both"/>
      </w:pPr>
      <w:r w:rsidRPr="0056705D">
        <w:t>Обработка персональных данных осуществляется:</w:t>
      </w:r>
    </w:p>
    <w:p w:rsidR="0052304B" w:rsidRPr="0056705D" w:rsidRDefault="0052304B" w:rsidP="0056705D">
      <w:pPr>
        <w:numPr>
          <w:ilvl w:val="0"/>
          <w:numId w:val="16"/>
        </w:numPr>
        <w:tabs>
          <w:tab w:val="left" w:pos="736"/>
        </w:tabs>
        <w:ind w:left="40" w:right="120" w:firstLine="580"/>
        <w:jc w:val="both"/>
      </w:pPr>
      <w:r w:rsidRPr="0056705D">
        <w:t>после получения согласия субъекта персональных данных,  за исключением случаев, предусмотренных Федеральным законом;</w:t>
      </w:r>
    </w:p>
    <w:p w:rsidR="0052304B" w:rsidRPr="0056705D" w:rsidRDefault="0052304B" w:rsidP="0056705D">
      <w:pPr>
        <w:numPr>
          <w:ilvl w:val="0"/>
          <w:numId w:val="16"/>
        </w:numPr>
        <w:tabs>
          <w:tab w:val="left" w:pos="736"/>
        </w:tabs>
        <w:ind w:left="40" w:right="120" w:firstLine="580"/>
        <w:jc w:val="both"/>
      </w:pPr>
      <w:r w:rsidRPr="0056705D">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Орловской области, за исключением случаев, предусмотренных частью 2 статьи 22 Федерального закона;</w:t>
      </w:r>
    </w:p>
    <w:p w:rsidR="0052304B" w:rsidRPr="0056705D" w:rsidRDefault="0052304B" w:rsidP="0056705D">
      <w:pPr>
        <w:numPr>
          <w:ilvl w:val="0"/>
          <w:numId w:val="16"/>
        </w:numPr>
        <w:tabs>
          <w:tab w:val="left" w:pos="750"/>
        </w:tabs>
        <w:ind w:left="40" w:firstLine="580"/>
        <w:jc w:val="both"/>
      </w:pPr>
      <w:r w:rsidRPr="0056705D">
        <w:t>после принятия необходимых мер по защите персональных данных.</w:t>
      </w:r>
    </w:p>
    <w:p w:rsidR="0052304B" w:rsidRPr="0056705D" w:rsidRDefault="0052304B" w:rsidP="0056705D">
      <w:pPr>
        <w:numPr>
          <w:ilvl w:val="0"/>
          <w:numId w:val="17"/>
        </w:numPr>
        <w:tabs>
          <w:tab w:val="left" w:pos="1302"/>
        </w:tabs>
        <w:ind w:left="40" w:right="120" w:firstLine="580"/>
        <w:jc w:val="both"/>
      </w:pPr>
      <w:r w:rsidRPr="0056705D">
        <w:t>В образовательном учреждении приказом директора назначается сотрудник, ответственный за защиту персональных данных, и определяется перечень лиц, допущенных к обработке персональных данных.</w:t>
      </w:r>
    </w:p>
    <w:p w:rsidR="0052304B" w:rsidRPr="0056705D" w:rsidRDefault="0052304B" w:rsidP="0056705D">
      <w:pPr>
        <w:numPr>
          <w:ilvl w:val="0"/>
          <w:numId w:val="17"/>
        </w:numPr>
        <w:tabs>
          <w:tab w:val="left" w:pos="1312"/>
        </w:tabs>
        <w:ind w:left="40" w:right="120" w:firstLine="580"/>
        <w:jc w:val="both"/>
      </w:pPr>
      <w:r w:rsidRPr="0056705D">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 по форме согласно приложению № 3 к настоящему Положению.</w:t>
      </w:r>
    </w:p>
    <w:p w:rsidR="0052304B" w:rsidRPr="0056705D" w:rsidRDefault="0052304B" w:rsidP="0056705D">
      <w:pPr>
        <w:numPr>
          <w:ilvl w:val="0"/>
          <w:numId w:val="17"/>
        </w:numPr>
        <w:tabs>
          <w:tab w:val="left" w:pos="1307"/>
        </w:tabs>
        <w:ind w:left="40" w:right="120" w:firstLine="580"/>
        <w:jc w:val="both"/>
      </w:pPr>
      <w:r w:rsidRPr="0056705D">
        <w:lastRenderedPageBreak/>
        <w:t>При обработке персональных данных должны соблюдаться следующие общие требования:</w:t>
      </w:r>
    </w:p>
    <w:p w:rsidR="0052304B" w:rsidRPr="0056705D" w:rsidRDefault="0052304B" w:rsidP="0056705D">
      <w:pPr>
        <w:numPr>
          <w:ilvl w:val="0"/>
          <w:numId w:val="15"/>
        </w:numPr>
        <w:tabs>
          <w:tab w:val="left" w:pos="850"/>
        </w:tabs>
        <w:ind w:left="20" w:right="40" w:firstLine="560"/>
        <w:jc w:val="both"/>
      </w:pPr>
      <w:r w:rsidRPr="0056705D">
        <w:t>обработка персональных данных может осуществляться исключительно в целях обеспечения соблюдения законов и иных нормативных правовых актов, обеспечения личной безопасности, контроля количества и качества выполняемой работы;</w:t>
      </w:r>
    </w:p>
    <w:p w:rsidR="0052304B" w:rsidRPr="0056705D" w:rsidRDefault="0052304B" w:rsidP="0056705D">
      <w:pPr>
        <w:numPr>
          <w:ilvl w:val="0"/>
          <w:numId w:val="15"/>
        </w:numPr>
        <w:tabs>
          <w:tab w:val="left" w:pos="855"/>
        </w:tabs>
        <w:ind w:left="20" w:right="40" w:firstLine="560"/>
        <w:jc w:val="both"/>
      </w:pPr>
      <w:r w:rsidRPr="0056705D">
        <w:t>при определении объема и содержания, обрабатываемых персональных данных необходимо руководствоваться Конституцией Российской Федерации, ФЗ «О персональных данных» и иными нормативно-правовыми актами;</w:t>
      </w:r>
    </w:p>
    <w:p w:rsidR="0052304B" w:rsidRPr="0056705D" w:rsidRDefault="0052304B" w:rsidP="0056705D">
      <w:pPr>
        <w:numPr>
          <w:ilvl w:val="0"/>
          <w:numId w:val="15"/>
        </w:numPr>
        <w:tabs>
          <w:tab w:val="left" w:pos="831"/>
        </w:tabs>
        <w:ind w:left="20" w:right="40" w:firstLine="560"/>
        <w:jc w:val="both"/>
      </w:pPr>
      <w:r w:rsidRPr="0056705D">
        <w:t>защита персональных данных работника, обучающихся, их родителей (законных представителей) образовательного учреждения от неправомерного их использования или утраты обеспечивается в порядке, установленном федеральным законом;</w:t>
      </w:r>
    </w:p>
    <w:p w:rsidR="0052304B" w:rsidRPr="0056705D" w:rsidRDefault="0052304B" w:rsidP="0056705D">
      <w:pPr>
        <w:numPr>
          <w:ilvl w:val="0"/>
          <w:numId w:val="15"/>
        </w:numPr>
        <w:tabs>
          <w:tab w:val="left" w:pos="735"/>
        </w:tabs>
        <w:ind w:left="20" w:right="40" w:firstLine="560"/>
        <w:jc w:val="both"/>
      </w:pPr>
      <w:r w:rsidRPr="0056705D">
        <w:t>субъекты персональных данных должны быть ознакомлены под расписку с документами образовательного учреждения, устанавливающими порядок обработки персональных данных, а также об их правах и обязанностях в этой области;</w:t>
      </w:r>
    </w:p>
    <w:p w:rsidR="0052304B" w:rsidRPr="0056705D" w:rsidRDefault="0052304B" w:rsidP="0056705D">
      <w:pPr>
        <w:numPr>
          <w:ilvl w:val="0"/>
          <w:numId w:val="15"/>
        </w:numPr>
        <w:tabs>
          <w:tab w:val="left" w:pos="721"/>
        </w:tabs>
        <w:ind w:left="20" w:right="40" w:firstLine="560"/>
        <w:jc w:val="both"/>
      </w:pPr>
      <w:r w:rsidRPr="0056705D">
        <w:t>во всех случаях отказ работника, обучающихся, их родителей (законных представителей) образовательного учреждения от своих прав на сохранение и защиту тайны недействителен.</w:t>
      </w:r>
    </w:p>
    <w:p w:rsidR="0052304B" w:rsidRPr="0056705D" w:rsidRDefault="0052304B" w:rsidP="0056705D">
      <w:pPr>
        <w:ind w:left="20" w:right="40" w:firstLine="560"/>
        <w:jc w:val="both"/>
      </w:pPr>
      <w:r w:rsidRPr="0056705D">
        <w:t>2.5. Письменное согласие субъекта персональных данных, обработка персональных данных которых осуществляется, должно включать в себя:</w:t>
      </w:r>
    </w:p>
    <w:p w:rsidR="0052304B" w:rsidRPr="0056705D" w:rsidRDefault="0052304B" w:rsidP="0056705D">
      <w:pPr>
        <w:numPr>
          <w:ilvl w:val="1"/>
          <w:numId w:val="15"/>
        </w:numPr>
        <w:tabs>
          <w:tab w:val="left" w:pos="308"/>
        </w:tabs>
        <w:ind w:left="20" w:right="40"/>
        <w:jc w:val="both"/>
      </w:pPr>
      <w:r w:rsidRPr="0056705D">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2304B" w:rsidRPr="0056705D" w:rsidRDefault="0052304B" w:rsidP="0056705D">
      <w:pPr>
        <w:numPr>
          <w:ilvl w:val="1"/>
          <w:numId w:val="15"/>
        </w:numPr>
        <w:tabs>
          <w:tab w:val="left" w:pos="394"/>
        </w:tabs>
        <w:ind w:left="20" w:right="40"/>
        <w:jc w:val="both"/>
      </w:pPr>
      <w:r w:rsidRPr="0056705D">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2304B" w:rsidRPr="0056705D" w:rsidRDefault="0052304B" w:rsidP="0056705D">
      <w:pPr>
        <w:numPr>
          <w:ilvl w:val="1"/>
          <w:numId w:val="15"/>
        </w:numPr>
        <w:tabs>
          <w:tab w:val="left" w:pos="366"/>
        </w:tabs>
        <w:ind w:left="20" w:right="40"/>
        <w:jc w:val="both"/>
      </w:pPr>
      <w:r w:rsidRPr="0056705D">
        <w:t>наименование или фамилию, имя, отчество и адрес оператора, получающего согласие субъекта персональных данных;</w:t>
      </w:r>
    </w:p>
    <w:p w:rsidR="0052304B" w:rsidRPr="0056705D" w:rsidRDefault="0052304B" w:rsidP="0056705D">
      <w:pPr>
        <w:numPr>
          <w:ilvl w:val="1"/>
          <w:numId w:val="15"/>
        </w:numPr>
        <w:tabs>
          <w:tab w:val="left" w:pos="274"/>
        </w:tabs>
        <w:ind w:left="20"/>
        <w:jc w:val="both"/>
      </w:pPr>
      <w:r w:rsidRPr="0056705D">
        <w:t>цель обработки персональных данных;</w:t>
      </w:r>
    </w:p>
    <w:p w:rsidR="0052304B" w:rsidRPr="0056705D" w:rsidRDefault="0052304B" w:rsidP="0056705D">
      <w:pPr>
        <w:numPr>
          <w:ilvl w:val="1"/>
          <w:numId w:val="15"/>
        </w:numPr>
        <w:tabs>
          <w:tab w:val="left" w:pos="433"/>
        </w:tabs>
        <w:ind w:left="20" w:right="40"/>
        <w:jc w:val="both"/>
      </w:pPr>
      <w:r w:rsidRPr="0056705D">
        <w:t>перечень персональных данных, на обработку которых дается согласие субъекта персональных данных;</w:t>
      </w:r>
    </w:p>
    <w:p w:rsidR="0052304B" w:rsidRPr="0056705D" w:rsidRDefault="0052304B" w:rsidP="0056705D">
      <w:pPr>
        <w:numPr>
          <w:ilvl w:val="1"/>
          <w:numId w:val="15"/>
        </w:numPr>
        <w:tabs>
          <w:tab w:val="left" w:pos="361"/>
        </w:tabs>
        <w:ind w:left="20" w:right="40"/>
        <w:jc w:val="both"/>
      </w:pPr>
      <w:r w:rsidRPr="0056705D">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2304B" w:rsidRPr="0056705D" w:rsidRDefault="0052304B" w:rsidP="0056705D">
      <w:pPr>
        <w:numPr>
          <w:ilvl w:val="1"/>
          <w:numId w:val="15"/>
        </w:numPr>
        <w:tabs>
          <w:tab w:val="left" w:pos="274"/>
        </w:tabs>
        <w:ind w:left="20" w:right="40"/>
        <w:jc w:val="both"/>
      </w:pPr>
      <w:r w:rsidRPr="0056705D">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2304B" w:rsidRPr="0056705D" w:rsidRDefault="0052304B" w:rsidP="0056705D">
      <w:pPr>
        <w:numPr>
          <w:ilvl w:val="1"/>
          <w:numId w:val="15"/>
        </w:numPr>
        <w:tabs>
          <w:tab w:val="left" w:pos="294"/>
        </w:tabs>
        <w:ind w:left="20" w:right="40"/>
        <w:jc w:val="both"/>
      </w:pPr>
      <w:r w:rsidRPr="0056705D">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2304B" w:rsidRPr="0056705D" w:rsidRDefault="0052304B" w:rsidP="0056705D">
      <w:pPr>
        <w:numPr>
          <w:ilvl w:val="1"/>
          <w:numId w:val="15"/>
        </w:numPr>
        <w:tabs>
          <w:tab w:val="left" w:pos="270"/>
        </w:tabs>
        <w:ind w:left="20"/>
        <w:jc w:val="both"/>
      </w:pPr>
      <w:r w:rsidRPr="0056705D">
        <w:t>подпись субъекта персональных данных.</w:t>
      </w:r>
    </w:p>
    <w:p w:rsidR="0052304B" w:rsidRPr="0056705D" w:rsidRDefault="0052304B" w:rsidP="0056705D">
      <w:pPr>
        <w:ind w:left="20" w:firstLine="560"/>
        <w:jc w:val="both"/>
      </w:pPr>
      <w:r w:rsidRPr="0056705D">
        <w:t>2.6. Запрещается:</w:t>
      </w:r>
    </w:p>
    <w:p w:rsidR="0052304B" w:rsidRPr="0056705D" w:rsidRDefault="0052304B" w:rsidP="0056705D">
      <w:pPr>
        <w:numPr>
          <w:ilvl w:val="0"/>
          <w:numId w:val="15"/>
        </w:numPr>
        <w:tabs>
          <w:tab w:val="left" w:pos="714"/>
        </w:tabs>
        <w:ind w:left="20" w:firstLine="560"/>
        <w:jc w:val="both"/>
      </w:pPr>
      <w:r w:rsidRPr="0056705D">
        <w:t>обрабатывать персональные данные в присутствии лиц, не допущенных к их обработке;</w:t>
      </w:r>
    </w:p>
    <w:p w:rsidR="0052304B" w:rsidRPr="0056705D" w:rsidRDefault="0052304B" w:rsidP="0056705D">
      <w:pPr>
        <w:numPr>
          <w:ilvl w:val="0"/>
          <w:numId w:val="15"/>
        </w:numPr>
        <w:tabs>
          <w:tab w:val="left" w:pos="721"/>
        </w:tabs>
        <w:ind w:left="20" w:right="40" w:firstLine="560"/>
        <w:jc w:val="both"/>
      </w:pPr>
      <w:r w:rsidRPr="0056705D">
        <w:t>осуществлять обработку персональных данных способом при котором возможен доступ к персональным данным лиц, не допущенных к их обработке.</w:t>
      </w:r>
    </w:p>
    <w:p w:rsidR="0052304B" w:rsidRPr="0056705D" w:rsidRDefault="0052304B" w:rsidP="0056705D">
      <w:pPr>
        <w:ind w:left="20" w:right="40" w:firstLine="1060"/>
        <w:rPr>
          <w:b/>
          <w:bCs/>
        </w:rPr>
      </w:pPr>
      <w:r w:rsidRPr="0056705D">
        <w:rPr>
          <w:b/>
          <w:bCs/>
        </w:rPr>
        <w:t xml:space="preserve">3. Передача и хранение персональных данных </w:t>
      </w:r>
    </w:p>
    <w:p w:rsidR="0052304B" w:rsidRPr="0056705D" w:rsidRDefault="0052304B" w:rsidP="0056705D">
      <w:pPr>
        <w:ind w:left="20" w:right="40" w:firstLine="1060"/>
      </w:pPr>
      <w:r w:rsidRPr="0056705D">
        <w:t>3.1. При передаче персональных данных работника, обучающихся, их родителей (законных представителей) образовательного учреждения необходимо соблюдать следующие требования:</w:t>
      </w:r>
    </w:p>
    <w:p w:rsidR="0052304B" w:rsidRPr="0056705D" w:rsidRDefault="0052304B" w:rsidP="0056705D">
      <w:pPr>
        <w:numPr>
          <w:ilvl w:val="0"/>
          <w:numId w:val="15"/>
        </w:numPr>
        <w:tabs>
          <w:tab w:val="left" w:pos="1071"/>
        </w:tabs>
        <w:ind w:left="20" w:right="40" w:firstLine="560"/>
        <w:jc w:val="both"/>
      </w:pPr>
      <w:r w:rsidRPr="0056705D">
        <w:t>не сообщать персональные данные работника, обучающихся, их родителей (законных представителей) образовательного учреждения третьей стороне без письменного согласия работника, работника, обучающихся, их родителей (законных представителей) образовательного учреждения за исключением случаев, предусмотренных федеральным законом;</w:t>
      </w:r>
    </w:p>
    <w:p w:rsidR="0052304B" w:rsidRPr="0056705D" w:rsidRDefault="0052304B" w:rsidP="0056705D">
      <w:pPr>
        <w:numPr>
          <w:ilvl w:val="0"/>
          <w:numId w:val="15"/>
        </w:numPr>
        <w:tabs>
          <w:tab w:val="left" w:pos="1071"/>
        </w:tabs>
        <w:ind w:left="20" w:right="40" w:firstLine="560"/>
        <w:jc w:val="both"/>
      </w:pPr>
      <w:r w:rsidRPr="0056705D">
        <w:t>не сообщать персональные данные работника, обучающихся, их родителей (законных представителей) образовательного учреждения в коммерческих целях без их письменного согласия.</w:t>
      </w:r>
    </w:p>
    <w:p w:rsidR="0052304B" w:rsidRPr="0056705D" w:rsidRDefault="0052304B" w:rsidP="0056705D">
      <w:pPr>
        <w:numPr>
          <w:ilvl w:val="0"/>
          <w:numId w:val="15"/>
        </w:numPr>
        <w:tabs>
          <w:tab w:val="left" w:pos="1143"/>
        </w:tabs>
        <w:ind w:left="20" w:right="40" w:firstLine="580"/>
        <w:jc w:val="both"/>
      </w:pPr>
      <w:r w:rsidRPr="0056705D">
        <w:lastRenderedPageBreak/>
        <w:t>предупредить лиц, получивших персональные данные работника, обучающихся, их родителей (законных представителей) образовательного учреждения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обучающихся, их родителей (законных представителей) образовательного учреждения обязаны соблюдать режим конфиденциальности;</w:t>
      </w:r>
    </w:p>
    <w:p w:rsidR="0052304B" w:rsidRPr="0056705D" w:rsidRDefault="0052304B" w:rsidP="0056705D">
      <w:pPr>
        <w:numPr>
          <w:ilvl w:val="0"/>
          <w:numId w:val="15"/>
        </w:numPr>
        <w:tabs>
          <w:tab w:val="left" w:pos="1081"/>
        </w:tabs>
        <w:ind w:left="20" w:right="40" w:firstLine="580"/>
        <w:jc w:val="both"/>
      </w:pPr>
      <w:r w:rsidRPr="0056705D">
        <w:t>осуществлять передачу персональных данных работника, обучающихся, их родителей (законных представителей) образовательного учреждения в пределах образовательного учреждения в соответствии с настоящим Положением;</w:t>
      </w:r>
    </w:p>
    <w:p w:rsidR="0052304B" w:rsidRPr="0056705D" w:rsidRDefault="0052304B" w:rsidP="0056705D">
      <w:pPr>
        <w:numPr>
          <w:ilvl w:val="0"/>
          <w:numId w:val="15"/>
        </w:numPr>
        <w:tabs>
          <w:tab w:val="left" w:pos="1071"/>
        </w:tabs>
        <w:ind w:left="20" w:right="40" w:firstLine="580"/>
        <w:jc w:val="both"/>
      </w:pPr>
      <w:r w:rsidRPr="0056705D">
        <w:t>разрешать доступ к персональным данным работника, обучающихся, их родителей (законных представителей) образовательного учреждения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52304B" w:rsidRPr="0056705D" w:rsidRDefault="0052304B" w:rsidP="0056705D">
      <w:pPr>
        <w:ind w:left="20" w:firstLine="580"/>
        <w:jc w:val="both"/>
      </w:pPr>
      <w:r w:rsidRPr="0056705D">
        <w:t>3.2. Хранение и использование персональных данных;</w:t>
      </w:r>
    </w:p>
    <w:p w:rsidR="0052304B" w:rsidRPr="0056705D" w:rsidRDefault="0052304B" w:rsidP="0056705D">
      <w:pPr>
        <w:ind w:left="20" w:right="40" w:firstLine="580"/>
        <w:jc w:val="both"/>
      </w:pPr>
      <w:r w:rsidRPr="0056705D">
        <w:t>-Персональные данные работника, обучающихся, их родителей (законных представителей) образовательного учреждения обрабатываются и хранятся в предназначенных для этого элементах информационных систем.</w:t>
      </w:r>
    </w:p>
    <w:p w:rsidR="0052304B" w:rsidRPr="0056705D" w:rsidRDefault="0052304B" w:rsidP="0056705D">
      <w:pPr>
        <w:keepNext/>
        <w:keepLines/>
        <w:ind w:left="1460" w:hanging="380"/>
        <w:outlineLvl w:val="0"/>
      </w:pPr>
      <w:r w:rsidRPr="0056705D">
        <w:rPr>
          <w:b/>
          <w:bCs/>
        </w:rPr>
        <w:t>4. Доступ к персональным данным</w:t>
      </w:r>
    </w:p>
    <w:p w:rsidR="0052304B" w:rsidRPr="0056705D" w:rsidRDefault="0052304B" w:rsidP="0056705D">
      <w:pPr>
        <w:ind w:left="20" w:right="40" w:firstLine="580"/>
        <w:jc w:val="both"/>
      </w:pPr>
      <w:r w:rsidRPr="0056705D">
        <w:t>4.1. Право доступа к персональным данным работников, обучающихся, их родителей (законных представителей) имеют:</w:t>
      </w:r>
    </w:p>
    <w:p w:rsidR="0052304B" w:rsidRPr="0056705D" w:rsidRDefault="0052304B" w:rsidP="0056705D">
      <w:pPr>
        <w:ind w:left="600" w:right="40"/>
        <w:jc w:val="both"/>
      </w:pPr>
      <w:r w:rsidRPr="0056705D">
        <w:t>- работники органов управления образованием (различного уровня), при наличии соответствующих полномочий, установленных приказом департамента (управления) образования;</w:t>
      </w:r>
    </w:p>
    <w:p w:rsidR="0052304B" w:rsidRPr="0056705D" w:rsidRDefault="0052304B" w:rsidP="0056705D">
      <w:pPr>
        <w:numPr>
          <w:ilvl w:val="0"/>
          <w:numId w:val="15"/>
        </w:numPr>
        <w:tabs>
          <w:tab w:val="left" w:pos="1090"/>
        </w:tabs>
        <w:ind w:left="20" w:firstLine="580"/>
        <w:jc w:val="both"/>
      </w:pPr>
      <w:r w:rsidRPr="0056705D">
        <w:t>директор образовательного учреждения;</w:t>
      </w:r>
    </w:p>
    <w:p w:rsidR="0052304B" w:rsidRPr="0056705D" w:rsidRDefault="0052304B" w:rsidP="0056705D">
      <w:pPr>
        <w:numPr>
          <w:ilvl w:val="0"/>
          <w:numId w:val="15"/>
        </w:numPr>
        <w:tabs>
          <w:tab w:val="left" w:pos="1094"/>
        </w:tabs>
        <w:ind w:left="20" w:firstLine="580"/>
        <w:jc w:val="both"/>
      </w:pPr>
      <w:r w:rsidRPr="0056705D">
        <w:t>классный руководитель;</w:t>
      </w:r>
    </w:p>
    <w:p w:rsidR="0052304B" w:rsidRPr="0056705D" w:rsidRDefault="0052304B" w:rsidP="0056705D">
      <w:pPr>
        <w:numPr>
          <w:ilvl w:val="0"/>
          <w:numId w:val="15"/>
        </w:numPr>
        <w:tabs>
          <w:tab w:val="left" w:pos="1090"/>
        </w:tabs>
        <w:ind w:left="20" w:firstLine="580"/>
        <w:jc w:val="both"/>
      </w:pPr>
      <w:r w:rsidRPr="0056705D">
        <w:t>учитель предметник.</w:t>
      </w:r>
    </w:p>
    <w:p w:rsidR="0052304B" w:rsidRPr="0056705D" w:rsidRDefault="0052304B" w:rsidP="0056705D">
      <w:pPr>
        <w:numPr>
          <w:ilvl w:val="0"/>
          <w:numId w:val="16"/>
        </w:numPr>
        <w:tabs>
          <w:tab w:val="left" w:pos="1579"/>
        </w:tabs>
        <w:ind w:left="600" w:right="40"/>
        <w:jc w:val="both"/>
      </w:pPr>
      <w:r w:rsidRPr="0056705D">
        <w:t>Работники органов управления образованием (различного уровня), при наличии соответствующих полномочий, установленных приказом организации-работодателя, имеют право доступа к следующим персональным данным:</w:t>
      </w:r>
    </w:p>
    <w:p w:rsidR="0052304B" w:rsidRPr="0056705D" w:rsidRDefault="0052304B" w:rsidP="0056705D">
      <w:pPr>
        <w:numPr>
          <w:ilvl w:val="0"/>
          <w:numId w:val="15"/>
        </w:numPr>
        <w:tabs>
          <w:tab w:val="left" w:pos="1502"/>
        </w:tabs>
        <w:ind w:left="1460" w:right="40" w:hanging="380"/>
      </w:pPr>
      <w:r w:rsidRPr="0056705D">
        <w:t>Персональные данные сотрудников образовательного учреждения (ФИО, адрес, контактные данные)</w:t>
      </w:r>
    </w:p>
    <w:p w:rsidR="0052304B" w:rsidRPr="0056705D" w:rsidRDefault="0052304B" w:rsidP="0056705D">
      <w:pPr>
        <w:numPr>
          <w:ilvl w:val="0"/>
          <w:numId w:val="15"/>
        </w:numPr>
        <w:tabs>
          <w:tab w:val="left" w:pos="1502"/>
        </w:tabs>
        <w:ind w:left="1460" w:right="40" w:hanging="380"/>
      </w:pPr>
      <w:r w:rsidRPr="0056705D">
        <w:t>Персональные данные сотрудников организаций управления образованием согласно иерархии подчиненности(ФИО, адрес, контактные данные)</w:t>
      </w:r>
    </w:p>
    <w:p w:rsidR="0052304B" w:rsidRPr="0056705D" w:rsidRDefault="0052304B" w:rsidP="0056705D">
      <w:pPr>
        <w:numPr>
          <w:ilvl w:val="0"/>
          <w:numId w:val="15"/>
        </w:numPr>
        <w:tabs>
          <w:tab w:val="left" w:pos="1502"/>
        </w:tabs>
        <w:ind w:left="1460" w:right="40" w:hanging="380"/>
      </w:pPr>
      <w:r w:rsidRPr="0056705D">
        <w:t>Персональные данные обучающихся, их родителей (законных представителей) (ФИО, данные портфолио обучающегося, адрес, контактные данные )</w:t>
      </w:r>
    </w:p>
    <w:p w:rsidR="0052304B" w:rsidRPr="0056705D" w:rsidRDefault="0052304B" w:rsidP="0056705D">
      <w:pPr>
        <w:numPr>
          <w:ilvl w:val="0"/>
          <w:numId w:val="16"/>
        </w:numPr>
        <w:tabs>
          <w:tab w:val="left" w:pos="1579"/>
        </w:tabs>
        <w:ind w:left="600" w:right="40"/>
      </w:pPr>
      <w:r w:rsidRPr="0056705D">
        <w:t>Директор образовательного учреждения имеет право доступа к следующим персональным данным:</w:t>
      </w:r>
    </w:p>
    <w:p w:rsidR="0052304B" w:rsidRPr="0056705D" w:rsidRDefault="0052304B" w:rsidP="0056705D">
      <w:pPr>
        <w:numPr>
          <w:ilvl w:val="0"/>
          <w:numId w:val="15"/>
        </w:numPr>
        <w:tabs>
          <w:tab w:val="left" w:pos="1440"/>
        </w:tabs>
        <w:ind w:left="1460" w:right="40" w:hanging="380"/>
      </w:pPr>
      <w:r w:rsidRPr="0056705D">
        <w:t>Персональные данные сотрудников образовательного учреждения (ФИО, адрес, контактные данные)</w:t>
      </w:r>
    </w:p>
    <w:p w:rsidR="0052304B" w:rsidRPr="0056705D" w:rsidRDefault="0052304B" w:rsidP="0056705D">
      <w:pPr>
        <w:numPr>
          <w:ilvl w:val="0"/>
          <w:numId w:val="15"/>
        </w:numPr>
        <w:tabs>
          <w:tab w:val="left" w:pos="1440"/>
        </w:tabs>
        <w:ind w:left="1460" w:right="40" w:hanging="380"/>
      </w:pPr>
      <w:r w:rsidRPr="0056705D">
        <w:t>Персональные данные обучающихся, их родителей (законных представителей) (ФИО, данные портфолио обучающегося, адрес, контактные данные)</w:t>
      </w:r>
    </w:p>
    <w:p w:rsidR="0052304B" w:rsidRPr="0056705D" w:rsidRDefault="0052304B" w:rsidP="0056705D">
      <w:pPr>
        <w:numPr>
          <w:ilvl w:val="0"/>
          <w:numId w:val="16"/>
        </w:numPr>
        <w:tabs>
          <w:tab w:val="left" w:pos="1579"/>
        </w:tabs>
        <w:ind w:left="20" w:firstLine="580"/>
        <w:jc w:val="both"/>
      </w:pPr>
      <w:r w:rsidRPr="0056705D">
        <w:t>Классный руководитель имеет право доступа к следующим персональным данным:</w:t>
      </w:r>
    </w:p>
    <w:p w:rsidR="0052304B" w:rsidRPr="0056705D" w:rsidRDefault="0052304B" w:rsidP="0056705D">
      <w:pPr>
        <w:numPr>
          <w:ilvl w:val="0"/>
          <w:numId w:val="15"/>
        </w:numPr>
        <w:tabs>
          <w:tab w:val="left" w:pos="1440"/>
        </w:tabs>
        <w:ind w:left="1460" w:right="40" w:hanging="380"/>
      </w:pPr>
      <w:r w:rsidRPr="0056705D">
        <w:t>Персональные данные сотрудника классного руководителя (собственные персональные данные, ФИО, адрес, контактные данные)</w:t>
      </w:r>
    </w:p>
    <w:p w:rsidR="0052304B" w:rsidRPr="0056705D" w:rsidRDefault="0052304B" w:rsidP="0056705D">
      <w:pPr>
        <w:numPr>
          <w:ilvl w:val="0"/>
          <w:numId w:val="15"/>
        </w:numPr>
        <w:tabs>
          <w:tab w:val="left" w:pos="1440"/>
        </w:tabs>
        <w:ind w:left="1460" w:right="40" w:hanging="380"/>
      </w:pPr>
      <w:r w:rsidRPr="0056705D">
        <w:t>Персональные данные обучающихся, их родителей (законных представителей) (ФИО, данные портфолио обучающегося, адрес, контактные данные )</w:t>
      </w:r>
    </w:p>
    <w:p w:rsidR="0052304B" w:rsidRPr="0056705D" w:rsidRDefault="0052304B" w:rsidP="0056705D">
      <w:pPr>
        <w:numPr>
          <w:ilvl w:val="0"/>
          <w:numId w:val="16"/>
        </w:numPr>
        <w:tabs>
          <w:tab w:val="left" w:pos="1579"/>
        </w:tabs>
        <w:ind w:left="20" w:firstLine="580"/>
        <w:jc w:val="both"/>
      </w:pPr>
      <w:r w:rsidRPr="0056705D">
        <w:t>Учитель предметник имеет право доступа к следующим персональным данным:</w:t>
      </w:r>
    </w:p>
    <w:p w:rsidR="0052304B" w:rsidRPr="0056705D" w:rsidRDefault="0052304B" w:rsidP="0056705D">
      <w:pPr>
        <w:numPr>
          <w:ilvl w:val="0"/>
          <w:numId w:val="15"/>
        </w:numPr>
        <w:tabs>
          <w:tab w:val="left" w:pos="1445"/>
        </w:tabs>
        <w:ind w:left="1460" w:right="40" w:hanging="380"/>
      </w:pPr>
      <w:r w:rsidRPr="0056705D">
        <w:t>Персональные данные сотрудника учителя (собственные персональные данные, ФИО, адрес, контактные данные)</w:t>
      </w:r>
    </w:p>
    <w:p w:rsidR="0052304B" w:rsidRPr="0056705D" w:rsidRDefault="0052304B" w:rsidP="0056705D">
      <w:pPr>
        <w:numPr>
          <w:ilvl w:val="0"/>
          <w:numId w:val="15"/>
        </w:numPr>
        <w:tabs>
          <w:tab w:val="left" w:pos="1440"/>
        </w:tabs>
        <w:ind w:left="1460" w:hanging="380"/>
      </w:pPr>
      <w:r w:rsidRPr="0056705D">
        <w:t>Персональные данные обучающихся (ФИО)</w:t>
      </w:r>
    </w:p>
    <w:p w:rsidR="0052304B" w:rsidRPr="0056705D" w:rsidRDefault="0052304B" w:rsidP="0056705D">
      <w:pPr>
        <w:ind w:left="20" w:right="40" w:firstLine="580"/>
        <w:jc w:val="both"/>
        <w:rPr>
          <w:vertAlign w:val="superscript"/>
        </w:rPr>
      </w:pPr>
      <w:r w:rsidRPr="0056705D">
        <w:t>4.6. Работники, обучающиеся,  родители (законные представители) образовательного учреждения имеет право:</w:t>
      </w:r>
    </w:p>
    <w:p w:rsidR="0052304B" w:rsidRPr="0056705D" w:rsidRDefault="0052304B" w:rsidP="0056705D">
      <w:pPr>
        <w:numPr>
          <w:ilvl w:val="0"/>
          <w:numId w:val="15"/>
        </w:numPr>
        <w:tabs>
          <w:tab w:val="left" w:pos="1076"/>
        </w:tabs>
        <w:ind w:left="20" w:right="40" w:firstLine="580"/>
        <w:jc w:val="both"/>
      </w:pPr>
      <w:r w:rsidRPr="0056705D">
        <w:lastRenderedPageBreak/>
        <w:t>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w:t>
      </w:r>
    </w:p>
    <w:p w:rsidR="0052304B" w:rsidRPr="0056705D" w:rsidRDefault="0052304B" w:rsidP="0056705D">
      <w:pPr>
        <w:numPr>
          <w:ilvl w:val="0"/>
          <w:numId w:val="15"/>
        </w:numPr>
        <w:tabs>
          <w:tab w:val="left" w:pos="1071"/>
        </w:tabs>
        <w:ind w:left="20" w:right="40" w:firstLine="560"/>
        <w:jc w:val="both"/>
      </w:pPr>
      <w:r w:rsidRPr="0056705D">
        <w:t>требовать уточнения, исключения или исправления неполных, неверных, устаревших, недостоверных, незаконно полученных или не являющих необходимыми персональных данных;</w:t>
      </w:r>
    </w:p>
    <w:p w:rsidR="0052304B" w:rsidRPr="0056705D" w:rsidRDefault="0052304B" w:rsidP="0056705D">
      <w:pPr>
        <w:numPr>
          <w:ilvl w:val="0"/>
          <w:numId w:val="15"/>
        </w:numPr>
        <w:tabs>
          <w:tab w:val="left" w:pos="1076"/>
        </w:tabs>
        <w:ind w:left="20" w:right="40" w:firstLine="560"/>
        <w:jc w:val="both"/>
      </w:pPr>
      <w:r w:rsidRPr="0056705D">
        <w:t>получать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субъекта персональных данных может повлечь за собой обработка его персональных данных.</w:t>
      </w:r>
    </w:p>
    <w:p w:rsidR="0052304B" w:rsidRPr="0056705D" w:rsidRDefault="0052304B" w:rsidP="0056705D">
      <w:pPr>
        <w:numPr>
          <w:ilvl w:val="0"/>
          <w:numId w:val="15"/>
        </w:numPr>
        <w:tabs>
          <w:tab w:val="left" w:pos="1066"/>
        </w:tabs>
        <w:ind w:left="20" w:right="40" w:firstLine="560"/>
        <w:jc w:val="both"/>
      </w:pPr>
      <w:r w:rsidRPr="0056705D">
        <w:t>требовать произвести извещение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52304B" w:rsidRPr="0056705D" w:rsidRDefault="0052304B" w:rsidP="0056705D">
      <w:pPr>
        <w:numPr>
          <w:ilvl w:val="0"/>
          <w:numId w:val="15"/>
        </w:numPr>
        <w:tabs>
          <w:tab w:val="left" w:pos="1138"/>
        </w:tabs>
        <w:ind w:left="20" w:right="40" w:firstLine="560"/>
        <w:jc w:val="both"/>
      </w:pPr>
      <w:r w:rsidRPr="0056705D">
        <w:t>обжаловать в уполномоченный орган по защите прав субъектов персональных данных или в судебном порядке неправомерные действия или бездействия допущенные при обработке и защите персональных данных;</w:t>
      </w:r>
    </w:p>
    <w:p w:rsidR="0052304B" w:rsidRPr="0056705D" w:rsidRDefault="0052304B" w:rsidP="0056705D">
      <w:pPr>
        <w:numPr>
          <w:ilvl w:val="0"/>
          <w:numId w:val="15"/>
        </w:numPr>
        <w:tabs>
          <w:tab w:val="left" w:pos="1076"/>
        </w:tabs>
        <w:ind w:left="20" w:right="40" w:firstLine="560"/>
        <w:jc w:val="both"/>
      </w:pPr>
      <w:r w:rsidRPr="0056705D">
        <w:t>передача информации третьей стороне возможна только при письменном согласии работников обучающихся, их родителей (законных представителей) образовательного учреждения.</w:t>
      </w:r>
    </w:p>
    <w:p w:rsidR="0052304B" w:rsidRPr="0056705D" w:rsidRDefault="0052304B" w:rsidP="0056705D">
      <w:pPr>
        <w:keepNext/>
        <w:keepLines/>
        <w:ind w:left="20" w:right="40" w:firstLine="560"/>
        <w:jc w:val="both"/>
        <w:outlineLvl w:val="0"/>
      </w:pPr>
      <w:r w:rsidRPr="0056705D">
        <w:rPr>
          <w:b/>
          <w:bCs/>
        </w:rPr>
        <w:t>5. Обязанности работников, имеющих доступ к персональным данным обучающегося, по их хранению и защите.</w:t>
      </w:r>
    </w:p>
    <w:p w:rsidR="0052304B" w:rsidRPr="0056705D" w:rsidRDefault="0052304B" w:rsidP="0056705D">
      <w:pPr>
        <w:tabs>
          <w:tab w:val="left" w:pos="1417"/>
        </w:tabs>
        <w:ind w:right="40"/>
      </w:pPr>
      <w:r w:rsidRPr="0056705D">
        <w:t>5.1.Работники учебного заведения, имеющие доступ к персональным данным обучающихся, их родителей (законных представителей) обязаны:</w:t>
      </w:r>
    </w:p>
    <w:p w:rsidR="0052304B" w:rsidRPr="0056705D" w:rsidRDefault="0052304B" w:rsidP="0056705D">
      <w:pPr>
        <w:tabs>
          <w:tab w:val="left" w:pos="1422"/>
        </w:tabs>
        <w:ind w:left="20" w:right="40"/>
        <w:jc w:val="both"/>
      </w:pPr>
      <w:r w:rsidRPr="0056705D">
        <w:t>5.1.1.Не сообщать персональные данные обучающегося, его родителей (законных представителей) третьей стороне без письменного на то согласия уполномоченного лица, кроме случаев когда в соответствии с федеральными законами такого согласия не требуется;</w:t>
      </w:r>
    </w:p>
    <w:p w:rsidR="0052304B" w:rsidRPr="0056705D" w:rsidRDefault="0052304B" w:rsidP="0056705D">
      <w:pPr>
        <w:tabs>
          <w:tab w:val="left" w:pos="1422"/>
        </w:tabs>
        <w:ind w:left="20" w:right="40"/>
        <w:jc w:val="both"/>
      </w:pPr>
      <w:r w:rsidRPr="0056705D">
        <w:t>5.1.2.Использовать персональные данные обучающегося, его родителей (законных представителей) полученные только от него лично или с письменного согласия одного из родителей (законного представителя);</w:t>
      </w:r>
    </w:p>
    <w:p w:rsidR="0052304B" w:rsidRPr="0056705D" w:rsidRDefault="0052304B" w:rsidP="0056705D">
      <w:pPr>
        <w:tabs>
          <w:tab w:val="left" w:pos="1426"/>
        </w:tabs>
        <w:ind w:left="20" w:right="40"/>
        <w:jc w:val="both"/>
      </w:pPr>
      <w:r w:rsidRPr="0056705D">
        <w:t>5.1.3.Обеспечить защиту персональных данных обучающегося, его родителей (законных представителей) от их неправомерного использования или утраты, в порядке, установленном законодательством Российской Федерации;</w:t>
      </w:r>
    </w:p>
    <w:p w:rsidR="0052304B" w:rsidRPr="0056705D" w:rsidRDefault="0052304B" w:rsidP="0056705D">
      <w:pPr>
        <w:tabs>
          <w:tab w:val="left" w:pos="1426"/>
        </w:tabs>
        <w:ind w:left="20" w:right="40"/>
        <w:jc w:val="both"/>
      </w:pPr>
      <w:r w:rsidRPr="0056705D">
        <w:t>5.1.4.Ознакомить родителя (родителей) (законного представителя) с настоящим Положением и их правами и обязанностями в области защиты персональных данных, под роспись;</w:t>
      </w:r>
    </w:p>
    <w:p w:rsidR="0052304B" w:rsidRPr="0056705D" w:rsidRDefault="0052304B" w:rsidP="0056705D">
      <w:pPr>
        <w:tabs>
          <w:tab w:val="left" w:pos="1417"/>
        </w:tabs>
        <w:ind w:left="20" w:right="40"/>
        <w:jc w:val="both"/>
      </w:pPr>
      <w:r w:rsidRPr="0056705D">
        <w:t>5.1.5.Соблюдать требование конфиденциальности персональных данных обучающегося, его родителей (законных представителей);</w:t>
      </w:r>
    </w:p>
    <w:p w:rsidR="0052304B" w:rsidRPr="0056705D" w:rsidRDefault="0052304B" w:rsidP="0056705D">
      <w:pPr>
        <w:tabs>
          <w:tab w:val="left" w:pos="1422"/>
        </w:tabs>
        <w:ind w:left="20" w:right="40"/>
        <w:jc w:val="both"/>
      </w:pPr>
      <w:r w:rsidRPr="0056705D">
        <w:t>5.1.6.Исключать или исправлять по письменному требованию одного из родителей (законного представителя) обучающегося недостоверные или неполные персональные данные, а также данные, обработанные с нарушением требований законодательства;</w:t>
      </w:r>
    </w:p>
    <w:p w:rsidR="0052304B" w:rsidRPr="0056705D" w:rsidRDefault="0052304B" w:rsidP="0056705D">
      <w:pPr>
        <w:tabs>
          <w:tab w:val="left" w:pos="1426"/>
        </w:tabs>
        <w:ind w:left="20" w:right="40"/>
        <w:jc w:val="both"/>
      </w:pPr>
      <w:r w:rsidRPr="0056705D">
        <w:t>5.1.7.Ограничивать персональные данные обучающегося при передаче уполномоченным работникам правоохранительных органов или работникам органов управления образованием только той информацией, которая необходима для выполнения указанными лицами их функций;</w:t>
      </w:r>
    </w:p>
    <w:p w:rsidR="0052304B" w:rsidRPr="0056705D" w:rsidRDefault="0052304B" w:rsidP="0056705D">
      <w:pPr>
        <w:tabs>
          <w:tab w:val="left" w:pos="1422"/>
        </w:tabs>
        <w:ind w:left="20" w:right="40"/>
        <w:jc w:val="both"/>
      </w:pPr>
      <w:r w:rsidRPr="0056705D">
        <w:t>5.1.8.Обеспечить обучающемуся, или кому-либо из его родителей (законному представителю) свободный доступ к персональным данным обучающегося, включая право на получение копий любой записи, содержащей его персональные данные;</w:t>
      </w:r>
    </w:p>
    <w:p w:rsidR="0052304B" w:rsidRPr="0056705D" w:rsidRDefault="0052304B" w:rsidP="0056705D">
      <w:pPr>
        <w:tabs>
          <w:tab w:val="left" w:pos="1417"/>
        </w:tabs>
        <w:ind w:left="20" w:right="40"/>
        <w:jc w:val="both"/>
      </w:pPr>
      <w:r w:rsidRPr="0056705D">
        <w:t>5.1.9.Предоставить по требованию одного из родителей (законного представителя) обучающегося полную информацию о его персональных данных и обработке этих данных.</w:t>
      </w:r>
    </w:p>
    <w:p w:rsidR="0052304B" w:rsidRPr="0056705D" w:rsidRDefault="0052304B" w:rsidP="0056705D">
      <w:pPr>
        <w:tabs>
          <w:tab w:val="left" w:pos="1412"/>
        </w:tabs>
        <w:ind w:left="20" w:right="40"/>
        <w:jc w:val="both"/>
      </w:pPr>
      <w:r w:rsidRPr="0056705D">
        <w:t>5.2.Лица, имеющие доступ к персональным данным обучающегося, его родителей (законных представителей), не вправе:</w:t>
      </w:r>
    </w:p>
    <w:p w:rsidR="0052304B" w:rsidRPr="0056705D" w:rsidRDefault="0052304B" w:rsidP="0056705D">
      <w:pPr>
        <w:numPr>
          <w:ilvl w:val="0"/>
          <w:numId w:val="18"/>
        </w:numPr>
        <w:tabs>
          <w:tab w:val="left" w:pos="1417"/>
        </w:tabs>
        <w:ind w:left="20" w:right="40" w:firstLine="560"/>
        <w:jc w:val="both"/>
      </w:pPr>
      <w:r w:rsidRPr="0056705D">
        <w:t>Получать и обрабатывать персональные данные обучающегося, его родителей (законных представителей) о его религиозных и иных убеждениях, семейной и личной жизни;</w:t>
      </w:r>
    </w:p>
    <w:p w:rsidR="0052304B" w:rsidRPr="0056705D" w:rsidRDefault="0052304B" w:rsidP="0056705D">
      <w:pPr>
        <w:numPr>
          <w:ilvl w:val="0"/>
          <w:numId w:val="18"/>
        </w:numPr>
        <w:tabs>
          <w:tab w:val="left" w:pos="1417"/>
        </w:tabs>
        <w:ind w:left="20" w:right="40" w:firstLine="560"/>
        <w:jc w:val="both"/>
      </w:pPr>
      <w:r w:rsidRPr="0056705D">
        <w:t>Предоставлять персональные данные обучающегося, его родителей (законных представителей) в коммерческих целях.</w:t>
      </w:r>
    </w:p>
    <w:p w:rsidR="0052304B" w:rsidRPr="0056705D" w:rsidRDefault="0052304B" w:rsidP="0056705D">
      <w:pPr>
        <w:tabs>
          <w:tab w:val="left" w:pos="1422"/>
        </w:tabs>
        <w:ind w:left="20" w:right="40"/>
        <w:jc w:val="both"/>
      </w:pPr>
      <w:r w:rsidRPr="0056705D">
        <w:lastRenderedPageBreak/>
        <w:t>5.3.При принятии решений, затрагивающих интересы обучающегося, его родителей (законных представителей),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52304B" w:rsidRPr="0056705D" w:rsidRDefault="0052304B" w:rsidP="0056705D">
      <w:pPr>
        <w:keepNext/>
        <w:keepLines/>
        <w:outlineLvl w:val="0"/>
      </w:pPr>
      <w:bookmarkStart w:id="3" w:name="bookmark1"/>
      <w:r w:rsidRPr="0056705D">
        <w:rPr>
          <w:b/>
          <w:bCs/>
        </w:rPr>
        <w:t>6.Порядок определения защищаемой информации</w:t>
      </w:r>
      <w:bookmarkEnd w:id="3"/>
    </w:p>
    <w:p w:rsidR="0052304B" w:rsidRPr="0056705D" w:rsidRDefault="0052304B" w:rsidP="0056705D">
      <w:pPr>
        <w:numPr>
          <w:ilvl w:val="0"/>
          <w:numId w:val="15"/>
        </w:numPr>
        <w:tabs>
          <w:tab w:val="left" w:pos="1509"/>
        </w:tabs>
        <w:ind w:left="40" w:right="140" w:firstLine="560"/>
        <w:jc w:val="both"/>
      </w:pPr>
      <w:r w:rsidRPr="0056705D">
        <w:t>Школа создает в пределах своих полномочий, установленных в соответствии с федеральными законами, ИСПДн, в целях обеспечения реализации прав объектов персональных данных.</w:t>
      </w:r>
    </w:p>
    <w:p w:rsidR="0052304B" w:rsidRPr="0056705D" w:rsidRDefault="0052304B" w:rsidP="0056705D">
      <w:pPr>
        <w:numPr>
          <w:ilvl w:val="0"/>
          <w:numId w:val="15"/>
        </w:numPr>
        <w:tabs>
          <w:tab w:val="left" w:pos="1504"/>
        </w:tabs>
        <w:ind w:left="40" w:right="140" w:firstLine="560"/>
        <w:jc w:val="both"/>
      </w:pPr>
      <w:r w:rsidRPr="0056705D">
        <w:t>В школе на основании «Перечня сведений конфиденциального характера», утвержденного Указом Президента РФ от 06.03.1997 г. № 188, определяется и утверждается перечень сведений ограниченного доступа, не относящихся к государственной тайне (далее - конфиденциальной информации) и перечень информационных систем персональных данных.</w:t>
      </w:r>
    </w:p>
    <w:p w:rsidR="0052304B" w:rsidRPr="0056705D" w:rsidRDefault="0052304B" w:rsidP="0056705D">
      <w:pPr>
        <w:numPr>
          <w:ilvl w:val="0"/>
          <w:numId w:val="15"/>
        </w:numPr>
        <w:tabs>
          <w:tab w:val="left" w:pos="1446"/>
        </w:tabs>
        <w:ind w:left="40" w:right="140" w:firstLine="560"/>
        <w:jc w:val="both"/>
      </w:pPr>
      <w:r w:rsidRPr="0056705D">
        <w:t>На стадии проектирования каждой ИСПДн определяются цели и содержание обработки персональных данных, утверждается перечень обрабатываемых персональных данных.</w:t>
      </w:r>
    </w:p>
    <w:p w:rsidR="0052304B" w:rsidRPr="0056705D" w:rsidRDefault="0052304B" w:rsidP="0056705D">
      <w:pPr>
        <w:keepNext/>
        <w:keepLines/>
        <w:tabs>
          <w:tab w:val="left" w:pos="1451"/>
        </w:tabs>
        <w:ind w:right="140"/>
        <w:jc w:val="both"/>
        <w:outlineLvl w:val="0"/>
        <w:rPr>
          <w:b/>
          <w:bCs/>
        </w:rPr>
      </w:pPr>
      <w:r w:rsidRPr="0056705D">
        <w:rPr>
          <w:b/>
          <w:bCs/>
        </w:rPr>
        <w:t>7.Порядок обработки персональных данных в информационных системах персональных данных с использованием средств автоматизации</w:t>
      </w:r>
    </w:p>
    <w:p w:rsidR="0052304B" w:rsidRPr="0056705D" w:rsidRDefault="0052304B" w:rsidP="0056705D">
      <w:pPr>
        <w:tabs>
          <w:tab w:val="left" w:pos="1451"/>
        </w:tabs>
        <w:ind w:left="40" w:right="140"/>
        <w:jc w:val="both"/>
      </w:pPr>
      <w:r w:rsidRPr="0056705D">
        <w:t>7.1.Обработка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РФ от 17.11.2007 г. №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52304B" w:rsidRPr="0056705D" w:rsidRDefault="0052304B" w:rsidP="0056705D">
      <w:pPr>
        <w:tabs>
          <w:tab w:val="left" w:pos="1446"/>
        </w:tabs>
        <w:ind w:left="40" w:right="-80"/>
      </w:pPr>
      <w:r w:rsidRPr="0056705D">
        <w:t>7.2.Оператором осуществляется классификация информационных систем персональных данных в соответствии с Приказом ФСТЭК России, ФСБ России, Мининформсвязи России от 13.02.2008 г. № 55/86/20 «Об</w:t>
      </w:r>
      <w:r>
        <w:t xml:space="preserve"> утверждении Порядка проведения </w:t>
      </w:r>
      <w:r w:rsidRPr="0056705D">
        <w:t xml:space="preserve"> классификации информационных систем персональных данных» в зависимости от категории обрабатываемых данных и их количества.</w:t>
      </w:r>
    </w:p>
    <w:p w:rsidR="0052304B" w:rsidRPr="0056705D" w:rsidRDefault="0052304B" w:rsidP="007C4136">
      <w:pPr>
        <w:tabs>
          <w:tab w:val="left" w:pos="1437"/>
          <w:tab w:val="left" w:pos="3717"/>
          <w:tab w:val="left" w:pos="5262"/>
          <w:tab w:val="left" w:pos="6443"/>
          <w:tab w:val="left" w:pos="8469"/>
          <w:tab w:val="left" w:pos="9568"/>
        </w:tabs>
        <w:ind w:left="40" w:right="140"/>
      </w:pPr>
      <w:r w:rsidRPr="0056705D">
        <w:t>7.3.Мероприятия по обеспечению безопасности персональных данных на стадиях проектирования и ввода в эксплуатацию объектов информатизации проводятся в соответствии с приказом ФСТЭК</w:t>
      </w:r>
      <w:r w:rsidRPr="0056705D">
        <w:tab/>
        <w:t>Росси</w:t>
      </w:r>
      <w:r>
        <w:t xml:space="preserve">и от  </w:t>
      </w:r>
      <w:r w:rsidRPr="0056705D">
        <w:t>05.02.2010</w:t>
      </w:r>
      <w:r w:rsidRPr="0056705D">
        <w:tab/>
        <w:t>г.№58 «О методах и способах защиты информации в информационных системах персональных данных».</w:t>
      </w:r>
    </w:p>
    <w:p w:rsidR="0052304B" w:rsidRPr="0056705D" w:rsidRDefault="0052304B" w:rsidP="007C4136">
      <w:pPr>
        <w:tabs>
          <w:tab w:val="left" w:pos="1442"/>
        </w:tabs>
        <w:ind w:left="40" w:right="140"/>
      </w:pPr>
      <w:r w:rsidRPr="0056705D">
        <w:t>7.4.Не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52304B" w:rsidRPr="0056705D" w:rsidRDefault="0052304B" w:rsidP="0056705D">
      <w:pPr>
        <w:tabs>
          <w:tab w:val="left" w:pos="894"/>
        </w:tabs>
        <w:ind w:left="40" w:right="140"/>
        <w:jc w:val="both"/>
      </w:pPr>
      <w:r w:rsidRPr="0056705D">
        <w:t>-утвержденных организационно-технических документов о порядке эксплуатации информационных систем персональных данных, включающих акт классификации ИСПДн, инструкции пользователя, администратора по организации антивирусной защиты, и других нормативных и методических документов;</w:t>
      </w:r>
    </w:p>
    <w:p w:rsidR="0052304B" w:rsidRPr="0056705D" w:rsidRDefault="0052304B" w:rsidP="0056705D">
      <w:pPr>
        <w:tabs>
          <w:tab w:val="left" w:pos="774"/>
        </w:tabs>
        <w:ind w:left="40" w:right="140"/>
        <w:jc w:val="both"/>
      </w:pPr>
      <w:r w:rsidRPr="0056705D">
        <w:t>-настроенных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средств в соответствии с требованиями безопасности информации;</w:t>
      </w:r>
    </w:p>
    <w:p w:rsidR="0052304B" w:rsidRPr="0056705D" w:rsidRDefault="0052304B" w:rsidP="0056705D">
      <w:pPr>
        <w:tabs>
          <w:tab w:val="left" w:pos="784"/>
        </w:tabs>
        <w:ind w:left="40" w:right="140"/>
        <w:jc w:val="both"/>
      </w:pPr>
      <w:r w:rsidRPr="0056705D">
        <w:t>-охраны и организации режима допуска в помещения, предназначенные для обработки персональных данных.</w:t>
      </w:r>
    </w:p>
    <w:p w:rsidR="0052304B" w:rsidRPr="0056705D" w:rsidRDefault="0052304B" w:rsidP="0056705D">
      <w:pPr>
        <w:keepNext/>
        <w:keepLines/>
        <w:numPr>
          <w:ilvl w:val="0"/>
          <w:numId w:val="19"/>
        </w:numPr>
        <w:tabs>
          <w:tab w:val="left" w:pos="1451"/>
        </w:tabs>
        <w:ind w:right="140"/>
        <w:jc w:val="both"/>
        <w:outlineLvl w:val="0"/>
        <w:rPr>
          <w:b/>
          <w:bCs/>
        </w:rPr>
      </w:pPr>
      <w:r w:rsidRPr="0056705D">
        <w:rPr>
          <w:b/>
          <w:bCs/>
        </w:rPr>
        <w:t>Порядок обработки персональных данных без использования средств автоматизации</w:t>
      </w:r>
    </w:p>
    <w:p w:rsidR="0052304B" w:rsidRPr="0056705D" w:rsidRDefault="0052304B" w:rsidP="0056705D">
      <w:pPr>
        <w:tabs>
          <w:tab w:val="left" w:pos="1456"/>
        </w:tabs>
        <w:ind w:right="140"/>
        <w:jc w:val="both"/>
      </w:pPr>
      <w:r w:rsidRPr="0056705D">
        <w:t>8.1.Обработка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52304B" w:rsidRPr="0056705D" w:rsidRDefault="0052304B" w:rsidP="0056705D">
      <w:pPr>
        <w:tabs>
          <w:tab w:val="left" w:pos="1442"/>
        </w:tabs>
        <w:ind w:left="40" w:right="140"/>
        <w:jc w:val="both"/>
      </w:pPr>
      <w:r w:rsidRPr="0056705D">
        <w:t>8.2.При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52304B" w:rsidRPr="0056705D" w:rsidRDefault="0052304B" w:rsidP="0056705D">
      <w:pPr>
        <w:tabs>
          <w:tab w:val="left" w:pos="1442"/>
        </w:tabs>
        <w:ind w:right="140"/>
        <w:jc w:val="both"/>
      </w:pPr>
      <w:r w:rsidRPr="0056705D">
        <w:t>8.3.При неавтоматизированной обработке персональных данных на бумажных носителях;</w:t>
      </w:r>
    </w:p>
    <w:p w:rsidR="0052304B" w:rsidRPr="0056705D" w:rsidRDefault="0052304B" w:rsidP="0056705D">
      <w:pPr>
        <w:tabs>
          <w:tab w:val="left" w:pos="798"/>
        </w:tabs>
        <w:ind w:left="40" w:right="140"/>
        <w:jc w:val="both"/>
      </w:pPr>
      <w:r w:rsidRPr="0056705D">
        <w:t>- не допускается фиксация на одном бумажном носителе персональных данных, цели обработки которых заведомо не совместимы;</w:t>
      </w:r>
    </w:p>
    <w:p w:rsidR="0052304B" w:rsidRPr="0056705D" w:rsidRDefault="0052304B" w:rsidP="0056705D">
      <w:pPr>
        <w:tabs>
          <w:tab w:val="left" w:pos="789"/>
        </w:tabs>
        <w:ind w:left="40" w:right="140"/>
        <w:jc w:val="both"/>
      </w:pPr>
      <w:r w:rsidRPr="0056705D">
        <w:lastRenderedPageBreak/>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52304B" w:rsidRPr="0056705D" w:rsidRDefault="0052304B" w:rsidP="0056705D">
      <w:pPr>
        <w:tabs>
          <w:tab w:val="left" w:pos="779"/>
        </w:tabs>
        <w:ind w:left="40" w:right="140"/>
        <w:jc w:val="both"/>
      </w:pPr>
      <w:r w:rsidRPr="0056705D">
        <w:t>- документы, содержащие персональные данные, формируются в дела в зависимости от цели обработки персональных данных;</w:t>
      </w:r>
    </w:p>
    <w:p w:rsidR="0052304B" w:rsidRPr="0056705D" w:rsidRDefault="0052304B" w:rsidP="0056705D">
      <w:pPr>
        <w:ind w:left="20" w:right="20"/>
        <w:jc w:val="both"/>
      </w:pPr>
      <w:r w:rsidRPr="0056705D">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52304B" w:rsidRPr="0056705D" w:rsidRDefault="0052304B" w:rsidP="0056705D">
      <w:pPr>
        <w:tabs>
          <w:tab w:val="left" w:pos="1417"/>
        </w:tabs>
        <w:ind w:left="20" w:right="20"/>
        <w:jc w:val="both"/>
      </w:pPr>
      <w:r w:rsidRPr="0056705D">
        <w:t>8.4.При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52304B" w:rsidRPr="0056705D" w:rsidRDefault="0052304B" w:rsidP="0056705D">
      <w:pPr>
        <w:tabs>
          <w:tab w:val="left" w:pos="822"/>
        </w:tabs>
        <w:ind w:left="20" w:right="20" w:firstLine="560"/>
        <w:jc w:val="both"/>
      </w:pPr>
      <w:r w:rsidRPr="0056705D">
        <w:t>а)</w:t>
      </w:r>
      <w:r w:rsidRPr="0056705D">
        <w:tab/>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52304B" w:rsidRPr="0056705D" w:rsidRDefault="0052304B" w:rsidP="0056705D">
      <w:pPr>
        <w:tabs>
          <w:tab w:val="left" w:pos="850"/>
        </w:tabs>
        <w:ind w:left="20" w:right="20" w:firstLine="560"/>
        <w:jc w:val="both"/>
      </w:pPr>
      <w:r w:rsidRPr="0056705D">
        <w:t>б)</w:t>
      </w:r>
      <w:r w:rsidRPr="0056705D">
        <w:tab/>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52304B" w:rsidRPr="0056705D" w:rsidRDefault="0052304B" w:rsidP="0056705D">
      <w:pPr>
        <w:tabs>
          <w:tab w:val="left" w:pos="874"/>
        </w:tabs>
        <w:ind w:left="20" w:right="20" w:firstLine="560"/>
        <w:jc w:val="both"/>
      </w:pPr>
      <w:r w:rsidRPr="0056705D">
        <w:t>в)</w:t>
      </w:r>
      <w:r w:rsidRPr="0056705D">
        <w:tab/>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2304B" w:rsidRPr="0056705D" w:rsidRDefault="0052304B" w:rsidP="0056705D">
      <w:pPr>
        <w:tabs>
          <w:tab w:val="left" w:pos="846"/>
        </w:tabs>
        <w:ind w:left="20" w:right="20" w:firstLine="560"/>
        <w:jc w:val="both"/>
      </w:pPr>
      <w:r w:rsidRPr="0056705D">
        <w:t>г)</w:t>
      </w:r>
      <w:r w:rsidRPr="0056705D">
        <w:tab/>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52304B" w:rsidRPr="0056705D" w:rsidRDefault="0052304B" w:rsidP="0056705D">
      <w:pPr>
        <w:tabs>
          <w:tab w:val="left" w:pos="1417"/>
        </w:tabs>
        <w:ind w:left="20" w:right="20"/>
        <w:jc w:val="both"/>
      </w:pPr>
      <w:r w:rsidRPr="0056705D">
        <w:t>8.5.Неавтоматизированная обработка персональных данных в электронном виде осуществляется на внешних электронных носителях информации.</w:t>
      </w:r>
    </w:p>
    <w:p w:rsidR="0052304B" w:rsidRPr="0056705D" w:rsidRDefault="0052304B" w:rsidP="0056705D">
      <w:pPr>
        <w:tabs>
          <w:tab w:val="left" w:pos="1422"/>
        </w:tabs>
        <w:ind w:left="20" w:right="20"/>
        <w:jc w:val="both"/>
      </w:pPr>
      <w:r w:rsidRPr="0056705D">
        <w:t>8.6.При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52304B" w:rsidRPr="0056705D" w:rsidRDefault="0052304B" w:rsidP="0056705D">
      <w:pPr>
        <w:tabs>
          <w:tab w:val="left" w:pos="1426"/>
        </w:tabs>
        <w:ind w:left="20" w:right="20"/>
        <w:jc w:val="both"/>
      </w:pPr>
      <w:r w:rsidRPr="0056705D">
        <w:t xml:space="preserve">8.7.Электронные носители информации, содержащие персональные данные, учитываются в журнале учета электронных носителей персональных данных </w:t>
      </w:r>
    </w:p>
    <w:p w:rsidR="0052304B" w:rsidRPr="0056705D" w:rsidRDefault="0052304B" w:rsidP="0056705D">
      <w:pPr>
        <w:ind w:left="20" w:right="20" w:firstLine="560"/>
        <w:jc w:val="both"/>
      </w:pPr>
      <w:r w:rsidRPr="0056705D">
        <w:t>К каждому электронному носителю оформляется опись файлов, содержащихся на нем, с указанием цели обработки и категории персональных данных.</w:t>
      </w:r>
    </w:p>
    <w:p w:rsidR="0052304B" w:rsidRPr="0056705D" w:rsidRDefault="0052304B" w:rsidP="0056705D">
      <w:pPr>
        <w:tabs>
          <w:tab w:val="left" w:pos="1422"/>
        </w:tabs>
        <w:ind w:left="20" w:right="20"/>
        <w:jc w:val="both"/>
      </w:pPr>
      <w:r w:rsidRPr="0056705D">
        <w:t>8.8.При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52304B" w:rsidRPr="0056705D" w:rsidRDefault="0052304B" w:rsidP="0056705D">
      <w:pPr>
        <w:tabs>
          <w:tab w:val="left" w:pos="870"/>
        </w:tabs>
        <w:ind w:left="20" w:right="20" w:firstLine="560"/>
        <w:jc w:val="both"/>
      </w:pPr>
      <w:r w:rsidRPr="0056705D">
        <w:t>а)</w:t>
      </w:r>
      <w:r w:rsidRPr="0056705D">
        <w:tab/>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2304B" w:rsidRPr="0056705D" w:rsidRDefault="0052304B" w:rsidP="0056705D">
      <w:pPr>
        <w:tabs>
          <w:tab w:val="left" w:pos="946"/>
        </w:tabs>
        <w:ind w:left="20" w:right="20" w:firstLine="560"/>
        <w:jc w:val="both"/>
      </w:pPr>
      <w:r w:rsidRPr="0056705D">
        <w:t>б)</w:t>
      </w:r>
      <w:r w:rsidRPr="0056705D">
        <w:tab/>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2304B" w:rsidRPr="0056705D" w:rsidRDefault="0052304B" w:rsidP="0056705D">
      <w:pPr>
        <w:tabs>
          <w:tab w:val="left" w:pos="1412"/>
        </w:tabs>
        <w:ind w:left="20" w:right="20"/>
        <w:jc w:val="both"/>
      </w:pPr>
      <w:r w:rsidRPr="0056705D">
        <w:lastRenderedPageBreak/>
        <w:t>8.9.Документы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52304B" w:rsidRPr="0056705D" w:rsidRDefault="0052304B" w:rsidP="0056705D">
      <w:pPr>
        <w:tabs>
          <w:tab w:val="left" w:pos="1422"/>
        </w:tabs>
        <w:ind w:left="20" w:right="20"/>
        <w:jc w:val="both"/>
      </w:pPr>
      <w:r w:rsidRPr="0056705D">
        <w:t>8.10Уничтожение или обезличивание части персональных данных, если это допускается материальным носителем, может производиться способом, исключающим</w:t>
      </w:r>
    </w:p>
    <w:p w:rsidR="0052304B" w:rsidRPr="0056705D" w:rsidRDefault="0052304B" w:rsidP="0056705D">
      <w:pPr>
        <w:jc w:val="both"/>
      </w:pPr>
      <w:r w:rsidRPr="0056705D">
        <w:t>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2304B" w:rsidRPr="0056705D" w:rsidRDefault="0052304B" w:rsidP="0056705D">
      <w:pPr>
        <w:ind w:firstLine="1060"/>
        <w:rPr>
          <w:b/>
          <w:bCs/>
        </w:rPr>
      </w:pPr>
      <w:r w:rsidRPr="0056705D">
        <w:rPr>
          <w:b/>
          <w:bCs/>
        </w:rPr>
        <w:t xml:space="preserve">9. Ответственность должностных лиц </w:t>
      </w:r>
    </w:p>
    <w:p w:rsidR="0052304B" w:rsidRPr="0056705D" w:rsidRDefault="0052304B" w:rsidP="0056705D">
      <w:pPr>
        <w:ind w:firstLine="1060"/>
      </w:pPr>
      <w:r w:rsidRPr="0056705D">
        <w:t>9.1. Работники,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52304B" w:rsidRPr="0056705D" w:rsidRDefault="0052304B" w:rsidP="0056705D"/>
    <w:p w:rsidR="0052304B" w:rsidRPr="0056705D" w:rsidRDefault="0052304B" w:rsidP="0056705D">
      <w:pPr>
        <w:tabs>
          <w:tab w:val="left" w:pos="1755"/>
        </w:tabs>
      </w:pPr>
    </w:p>
    <w:p w:rsidR="0052304B" w:rsidRPr="0056705D" w:rsidRDefault="0052304B" w:rsidP="0056705D">
      <w:pPr>
        <w:tabs>
          <w:tab w:val="left" w:pos="1755"/>
        </w:tabs>
      </w:pPr>
    </w:p>
    <w:p w:rsidR="0052304B" w:rsidRPr="0056705D" w:rsidRDefault="0052304B" w:rsidP="0056705D">
      <w:pPr>
        <w:tabs>
          <w:tab w:val="left" w:pos="1755"/>
        </w:tabs>
      </w:pPr>
    </w:p>
    <w:p w:rsidR="0052304B" w:rsidRPr="0056705D" w:rsidRDefault="0052304B" w:rsidP="0056705D">
      <w:pPr>
        <w:tabs>
          <w:tab w:val="left" w:pos="1755"/>
        </w:tabs>
      </w:pPr>
    </w:p>
    <w:p w:rsidR="0052304B" w:rsidRPr="0056705D" w:rsidRDefault="0052304B" w:rsidP="0056705D">
      <w:pPr>
        <w:tabs>
          <w:tab w:val="left" w:pos="1755"/>
        </w:tabs>
      </w:pPr>
    </w:p>
    <w:p w:rsidR="0052304B" w:rsidRPr="0056705D" w:rsidRDefault="0052304B" w:rsidP="0056705D">
      <w:pPr>
        <w:tabs>
          <w:tab w:val="left" w:pos="1755"/>
        </w:tabs>
      </w:pPr>
    </w:p>
    <w:p w:rsidR="0052304B" w:rsidRPr="0056705D" w:rsidRDefault="0052304B" w:rsidP="0056705D">
      <w:pPr>
        <w:tabs>
          <w:tab w:val="left" w:pos="1755"/>
        </w:tabs>
      </w:pPr>
    </w:p>
    <w:p w:rsidR="0052304B" w:rsidRPr="0056705D" w:rsidRDefault="0052304B" w:rsidP="0056705D">
      <w:pPr>
        <w:tabs>
          <w:tab w:val="left" w:pos="1755"/>
        </w:tabs>
      </w:pPr>
    </w:p>
    <w:p w:rsidR="0052304B" w:rsidRPr="0056705D" w:rsidRDefault="0052304B" w:rsidP="0056705D">
      <w:pPr>
        <w:tabs>
          <w:tab w:val="left" w:pos="1755"/>
        </w:tabs>
      </w:pPr>
    </w:p>
    <w:p w:rsidR="0052304B" w:rsidRPr="0056705D" w:rsidRDefault="0052304B" w:rsidP="0056705D">
      <w:pPr>
        <w:tabs>
          <w:tab w:val="left" w:pos="1755"/>
        </w:tabs>
      </w:pPr>
    </w:p>
    <w:p w:rsidR="0052304B" w:rsidRPr="0056705D" w:rsidRDefault="0052304B" w:rsidP="0056705D">
      <w:pPr>
        <w:tabs>
          <w:tab w:val="left" w:pos="1755"/>
        </w:tabs>
      </w:pPr>
    </w:p>
    <w:p w:rsidR="0052304B" w:rsidRPr="0056705D" w:rsidRDefault="0052304B" w:rsidP="0056705D">
      <w:pPr>
        <w:tabs>
          <w:tab w:val="left" w:pos="1755"/>
        </w:tabs>
      </w:pPr>
    </w:p>
    <w:p w:rsidR="0052304B" w:rsidRPr="0056705D" w:rsidRDefault="0052304B" w:rsidP="0056705D">
      <w:pPr>
        <w:tabs>
          <w:tab w:val="left" w:pos="1755"/>
        </w:tabs>
      </w:pPr>
    </w:p>
    <w:p w:rsidR="0052304B" w:rsidRPr="0056705D" w:rsidRDefault="0052304B" w:rsidP="0056705D">
      <w:pPr>
        <w:tabs>
          <w:tab w:val="left" w:pos="1755"/>
        </w:tabs>
      </w:pPr>
    </w:p>
    <w:p w:rsidR="0052304B" w:rsidRPr="0056705D" w:rsidRDefault="0052304B" w:rsidP="0056705D">
      <w:pPr>
        <w:tabs>
          <w:tab w:val="left" w:pos="1755"/>
        </w:tabs>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2304B" w:rsidRDefault="0052304B" w:rsidP="009A2447">
      <w:pPr>
        <w:tabs>
          <w:tab w:val="left" w:pos="1755"/>
        </w:tabs>
        <w:rPr>
          <w:sz w:val="28"/>
          <w:szCs w:val="28"/>
        </w:rPr>
      </w:pPr>
    </w:p>
    <w:p w:rsidR="00570C59" w:rsidRDefault="00570C59" w:rsidP="00570C59">
      <w:pPr>
        <w:jc w:val="right"/>
        <w:rPr>
          <w:rStyle w:val="FontStyle12"/>
          <w:rFonts w:ascii="Times New Roman" w:hAnsi="Times New Roman" w:cs="Times New Roman"/>
        </w:rPr>
      </w:pPr>
      <w:r>
        <w:rPr>
          <w:rStyle w:val="FontStyle12"/>
          <w:rFonts w:ascii="Times New Roman" w:hAnsi="Times New Roman" w:cs="Times New Roman"/>
        </w:rPr>
        <w:lastRenderedPageBreak/>
        <w:t xml:space="preserve"> </w:t>
      </w:r>
    </w:p>
    <w:p w:rsidR="00570C59" w:rsidRPr="00B11966" w:rsidRDefault="00570C59" w:rsidP="00570C59">
      <w:pPr>
        <w:jc w:val="right"/>
      </w:pPr>
      <w:r w:rsidRPr="00B11966">
        <w:rPr>
          <w:sz w:val="22"/>
          <w:szCs w:val="22"/>
        </w:rPr>
        <w:t>Утверждаю»</w:t>
      </w:r>
    </w:p>
    <w:p w:rsidR="00570C59" w:rsidRPr="00B11966" w:rsidRDefault="00570C59" w:rsidP="00570C59">
      <w:pPr>
        <w:jc w:val="right"/>
      </w:pPr>
      <w:r w:rsidRPr="00B11966">
        <w:rPr>
          <w:sz w:val="22"/>
          <w:szCs w:val="22"/>
        </w:rPr>
        <w:t>Директор школы</w:t>
      </w:r>
    </w:p>
    <w:p w:rsidR="00570C59" w:rsidRPr="00B11966" w:rsidRDefault="00570C59" w:rsidP="00570C59">
      <w:pPr>
        <w:jc w:val="right"/>
      </w:pPr>
      <w:r w:rsidRPr="00B11966">
        <w:rPr>
          <w:sz w:val="22"/>
          <w:szCs w:val="22"/>
        </w:rPr>
        <w:t>_________</w:t>
      </w:r>
      <w:r>
        <w:rPr>
          <w:sz w:val="22"/>
          <w:szCs w:val="22"/>
        </w:rPr>
        <w:t xml:space="preserve"> М.Н.Гаджимурадова</w:t>
      </w:r>
    </w:p>
    <w:p w:rsidR="00570C59" w:rsidRDefault="00570C59" w:rsidP="0034227F">
      <w:pPr>
        <w:pStyle w:val="Style1"/>
        <w:widowControl/>
        <w:spacing w:line="322" w:lineRule="exact"/>
        <w:jc w:val="center"/>
        <w:rPr>
          <w:rStyle w:val="FontStyle12"/>
          <w:rFonts w:ascii="Times New Roman" w:hAnsi="Times New Roman" w:cs="Times New Roman"/>
        </w:rPr>
      </w:pPr>
      <w:r>
        <w:rPr>
          <w:rStyle w:val="FontStyle12"/>
          <w:rFonts w:ascii="Times New Roman" w:hAnsi="Times New Roman" w:cs="Times New Roman"/>
        </w:rPr>
        <w:t xml:space="preserve">   </w:t>
      </w:r>
    </w:p>
    <w:p w:rsidR="00570C59" w:rsidRDefault="00570C59" w:rsidP="0034227F">
      <w:pPr>
        <w:pStyle w:val="Style1"/>
        <w:widowControl/>
        <w:spacing w:line="322" w:lineRule="exact"/>
        <w:jc w:val="center"/>
        <w:rPr>
          <w:rStyle w:val="FontStyle12"/>
          <w:rFonts w:ascii="Times New Roman" w:hAnsi="Times New Roman" w:cs="Times New Roman"/>
        </w:rPr>
      </w:pPr>
    </w:p>
    <w:p w:rsidR="00570C59" w:rsidRDefault="00570C59" w:rsidP="00570C59">
      <w:pPr>
        <w:pStyle w:val="Style1"/>
        <w:widowControl/>
        <w:spacing w:line="322" w:lineRule="exact"/>
        <w:rPr>
          <w:rStyle w:val="FontStyle12"/>
          <w:rFonts w:ascii="Times New Roman" w:hAnsi="Times New Roman" w:cs="Times New Roman"/>
        </w:rPr>
      </w:pPr>
      <w:r>
        <w:rPr>
          <w:rStyle w:val="FontStyle12"/>
          <w:rFonts w:ascii="Times New Roman" w:hAnsi="Times New Roman" w:cs="Times New Roman"/>
        </w:rPr>
        <w:t xml:space="preserve">                                                                                             </w:t>
      </w:r>
    </w:p>
    <w:p w:rsidR="00570C59" w:rsidRDefault="00570C59" w:rsidP="00570C59">
      <w:pPr>
        <w:pStyle w:val="Style1"/>
        <w:widowControl/>
        <w:spacing w:line="322" w:lineRule="exact"/>
        <w:rPr>
          <w:rStyle w:val="FontStyle12"/>
          <w:rFonts w:ascii="Times New Roman" w:hAnsi="Times New Roman" w:cs="Times New Roman"/>
        </w:rPr>
      </w:pPr>
    </w:p>
    <w:p w:rsidR="0052304B" w:rsidRPr="006F2890" w:rsidRDefault="00570C59" w:rsidP="00570C59">
      <w:pPr>
        <w:pStyle w:val="Style1"/>
        <w:widowControl/>
        <w:spacing w:line="322" w:lineRule="exact"/>
        <w:rPr>
          <w:rStyle w:val="FontStyle12"/>
          <w:rFonts w:ascii="Times New Roman" w:hAnsi="Times New Roman" w:cs="Times New Roman"/>
          <w:sz w:val="28"/>
          <w:szCs w:val="28"/>
        </w:rPr>
      </w:pPr>
      <w:r>
        <w:rPr>
          <w:rStyle w:val="FontStyle12"/>
          <w:rFonts w:ascii="Times New Roman" w:hAnsi="Times New Roman" w:cs="Times New Roman"/>
        </w:rPr>
        <w:t xml:space="preserve">                                                                                     </w:t>
      </w:r>
      <w:r w:rsidR="0052304B" w:rsidRPr="006F2890">
        <w:rPr>
          <w:rStyle w:val="FontStyle12"/>
          <w:rFonts w:ascii="Times New Roman" w:hAnsi="Times New Roman" w:cs="Times New Roman"/>
          <w:sz w:val="28"/>
          <w:szCs w:val="28"/>
        </w:rPr>
        <w:t>ПЛАН</w:t>
      </w:r>
    </w:p>
    <w:p w:rsidR="0052304B" w:rsidRPr="006F2890" w:rsidRDefault="0052304B" w:rsidP="0034227F">
      <w:pPr>
        <w:pStyle w:val="Style2"/>
        <w:widowControl/>
        <w:spacing w:line="322" w:lineRule="exact"/>
        <w:rPr>
          <w:rStyle w:val="FontStyle12"/>
          <w:rFonts w:ascii="Times New Roman" w:hAnsi="Times New Roman" w:cs="Times New Roman"/>
          <w:sz w:val="28"/>
          <w:szCs w:val="28"/>
        </w:rPr>
      </w:pPr>
      <w:r w:rsidRPr="006F2890">
        <w:rPr>
          <w:rStyle w:val="FontStyle12"/>
          <w:rFonts w:ascii="Times New Roman" w:hAnsi="Times New Roman" w:cs="Times New Roman"/>
          <w:sz w:val="28"/>
          <w:szCs w:val="28"/>
        </w:rPr>
        <w:t xml:space="preserve">мероприятий по защите персональных данных   </w:t>
      </w:r>
    </w:p>
    <w:p w:rsidR="0052304B" w:rsidRPr="006F2890" w:rsidRDefault="0052304B" w:rsidP="0034227F">
      <w:pPr>
        <w:pStyle w:val="Style2"/>
        <w:widowControl/>
        <w:spacing w:line="322" w:lineRule="exact"/>
        <w:rPr>
          <w:rStyle w:val="FontStyle12"/>
          <w:rFonts w:ascii="Times New Roman" w:hAnsi="Times New Roman" w:cs="Times New Roman"/>
          <w:sz w:val="28"/>
          <w:szCs w:val="28"/>
        </w:rPr>
      </w:pPr>
    </w:p>
    <w:tbl>
      <w:tblPr>
        <w:tblW w:w="9754" w:type="dxa"/>
        <w:tblInd w:w="-500" w:type="dxa"/>
        <w:tblLayout w:type="fixed"/>
        <w:tblCellMar>
          <w:left w:w="40" w:type="dxa"/>
          <w:right w:w="40" w:type="dxa"/>
        </w:tblCellMar>
        <w:tblLook w:val="0000" w:firstRow="0" w:lastRow="0" w:firstColumn="0" w:lastColumn="0" w:noHBand="0" w:noVBand="0"/>
      </w:tblPr>
      <w:tblGrid>
        <w:gridCol w:w="567"/>
        <w:gridCol w:w="4473"/>
        <w:gridCol w:w="1596"/>
        <w:gridCol w:w="141"/>
        <w:gridCol w:w="2977"/>
      </w:tblGrid>
      <w:tr w:rsidR="0052304B" w:rsidRPr="0034227F" w:rsidTr="0056705D">
        <w:tc>
          <w:tcPr>
            <w:tcW w:w="567" w:type="dxa"/>
            <w:tcBorders>
              <w:top w:val="single" w:sz="6" w:space="0" w:color="auto"/>
              <w:left w:val="single" w:sz="6" w:space="0" w:color="auto"/>
              <w:bottom w:val="single" w:sz="6" w:space="0" w:color="auto"/>
              <w:right w:val="single" w:sz="6" w:space="0" w:color="auto"/>
            </w:tcBorders>
          </w:tcPr>
          <w:p w:rsidR="0052304B" w:rsidRPr="0034227F" w:rsidRDefault="0052304B" w:rsidP="0059284F">
            <w:pPr>
              <w:pStyle w:val="Style4"/>
              <w:widowControl/>
              <w:ind w:firstLine="48"/>
              <w:rPr>
                <w:rStyle w:val="FontStyle12"/>
                <w:rFonts w:ascii="Times New Roman" w:hAnsi="Times New Roman" w:cs="Times New Roman"/>
              </w:rPr>
            </w:pPr>
            <w:r w:rsidRPr="0034227F">
              <w:rPr>
                <w:rStyle w:val="FontStyle12"/>
                <w:rFonts w:ascii="Times New Roman" w:hAnsi="Times New Roman" w:cs="Times New Roman"/>
              </w:rPr>
              <w:t>№ п\п</w:t>
            </w:r>
          </w:p>
        </w:tc>
        <w:tc>
          <w:tcPr>
            <w:tcW w:w="4473" w:type="dxa"/>
            <w:tcBorders>
              <w:top w:val="single" w:sz="6" w:space="0" w:color="auto"/>
              <w:left w:val="single" w:sz="6" w:space="0" w:color="auto"/>
              <w:bottom w:val="single" w:sz="6" w:space="0" w:color="auto"/>
              <w:right w:val="single" w:sz="6" w:space="0" w:color="auto"/>
            </w:tcBorders>
          </w:tcPr>
          <w:p w:rsidR="0052304B" w:rsidRPr="0034227F" w:rsidRDefault="0052304B" w:rsidP="0059284F">
            <w:pPr>
              <w:pStyle w:val="Style4"/>
              <w:widowControl/>
              <w:tabs>
                <w:tab w:val="left" w:pos="0"/>
              </w:tabs>
              <w:spacing w:line="240" w:lineRule="auto"/>
              <w:jc w:val="center"/>
              <w:rPr>
                <w:rStyle w:val="FontStyle12"/>
                <w:rFonts w:ascii="Times New Roman" w:hAnsi="Times New Roman" w:cs="Times New Roman"/>
              </w:rPr>
            </w:pPr>
            <w:r w:rsidRPr="0034227F">
              <w:rPr>
                <w:rStyle w:val="FontStyle12"/>
                <w:rFonts w:ascii="Times New Roman" w:hAnsi="Times New Roman" w:cs="Times New Roman"/>
              </w:rPr>
              <w:t>Наименование мероприятия</w:t>
            </w:r>
          </w:p>
        </w:tc>
        <w:tc>
          <w:tcPr>
            <w:tcW w:w="1737" w:type="dxa"/>
            <w:gridSpan w:val="2"/>
            <w:tcBorders>
              <w:top w:val="single" w:sz="6" w:space="0" w:color="auto"/>
              <w:left w:val="single" w:sz="6" w:space="0" w:color="auto"/>
              <w:bottom w:val="single" w:sz="6" w:space="0" w:color="auto"/>
              <w:right w:val="single" w:sz="6" w:space="0" w:color="auto"/>
            </w:tcBorders>
          </w:tcPr>
          <w:p w:rsidR="0052304B" w:rsidRPr="0034227F" w:rsidRDefault="0052304B" w:rsidP="0059284F">
            <w:pPr>
              <w:pStyle w:val="Style6"/>
              <w:widowControl/>
              <w:rPr>
                <w:rStyle w:val="FontStyle12"/>
                <w:rFonts w:ascii="Times New Roman" w:hAnsi="Times New Roman" w:cs="Times New Roman"/>
              </w:rPr>
            </w:pPr>
            <w:r w:rsidRPr="0034227F">
              <w:rPr>
                <w:rStyle w:val="FontStyle12"/>
                <w:rFonts w:ascii="Times New Roman" w:hAnsi="Times New Roman" w:cs="Times New Roman"/>
              </w:rPr>
              <w:t>Срок выполнения</w:t>
            </w:r>
          </w:p>
        </w:tc>
        <w:tc>
          <w:tcPr>
            <w:tcW w:w="2977" w:type="dxa"/>
            <w:tcBorders>
              <w:top w:val="single" w:sz="6" w:space="0" w:color="auto"/>
              <w:left w:val="single" w:sz="6" w:space="0" w:color="auto"/>
              <w:bottom w:val="single" w:sz="6" w:space="0" w:color="auto"/>
              <w:right w:val="single" w:sz="6" w:space="0" w:color="auto"/>
            </w:tcBorders>
          </w:tcPr>
          <w:p w:rsidR="0052304B" w:rsidRPr="0034227F" w:rsidRDefault="0052304B" w:rsidP="0059284F">
            <w:pPr>
              <w:pStyle w:val="Style4"/>
              <w:widowControl/>
              <w:spacing w:line="240" w:lineRule="auto"/>
              <w:jc w:val="center"/>
              <w:rPr>
                <w:rStyle w:val="FontStyle12"/>
                <w:rFonts w:ascii="Times New Roman" w:hAnsi="Times New Roman" w:cs="Times New Roman"/>
              </w:rPr>
            </w:pPr>
            <w:r w:rsidRPr="0034227F">
              <w:rPr>
                <w:rStyle w:val="FontStyle12"/>
                <w:rFonts w:ascii="Times New Roman" w:hAnsi="Times New Roman" w:cs="Times New Roman"/>
              </w:rPr>
              <w:t>Примечание</w:t>
            </w:r>
          </w:p>
        </w:tc>
      </w:tr>
      <w:tr w:rsidR="0052304B" w:rsidRPr="0034227F" w:rsidTr="0056705D">
        <w:tc>
          <w:tcPr>
            <w:tcW w:w="9754" w:type="dxa"/>
            <w:gridSpan w:val="5"/>
            <w:tcBorders>
              <w:top w:val="single" w:sz="6" w:space="0" w:color="auto"/>
              <w:left w:val="single" w:sz="6" w:space="0" w:color="auto"/>
              <w:bottom w:val="single" w:sz="6" w:space="0" w:color="auto"/>
              <w:right w:val="single" w:sz="6" w:space="0" w:color="auto"/>
            </w:tcBorders>
          </w:tcPr>
          <w:p w:rsidR="0052304B" w:rsidRPr="0034227F" w:rsidRDefault="0052304B" w:rsidP="0059284F">
            <w:pPr>
              <w:pStyle w:val="Style4"/>
              <w:widowControl/>
              <w:tabs>
                <w:tab w:val="left" w:pos="0"/>
              </w:tabs>
              <w:spacing w:line="240" w:lineRule="auto"/>
              <w:jc w:val="center"/>
            </w:pPr>
            <w:r w:rsidRPr="0034227F">
              <w:t>Документальное регламентирование  работы с персональными данными</w:t>
            </w:r>
          </w:p>
          <w:p w:rsidR="0052304B" w:rsidRPr="0034227F" w:rsidRDefault="0052304B" w:rsidP="0059284F">
            <w:pPr>
              <w:pStyle w:val="Style4"/>
              <w:widowControl/>
              <w:spacing w:line="240" w:lineRule="auto"/>
              <w:jc w:val="center"/>
              <w:rPr>
                <w:rStyle w:val="FontStyle12"/>
                <w:rFonts w:ascii="Times New Roman" w:hAnsi="Times New Roman" w:cs="Times New Roman"/>
              </w:rPr>
            </w:pPr>
          </w:p>
        </w:tc>
      </w:tr>
      <w:tr w:rsidR="0052304B" w:rsidRPr="0034227F" w:rsidTr="0056705D">
        <w:tc>
          <w:tcPr>
            <w:tcW w:w="56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4"/>
              <w:widowControl/>
              <w:ind w:firstLine="48"/>
              <w:rPr>
                <w:rStyle w:val="FontStyle12"/>
                <w:rFonts w:ascii="Times New Roman" w:hAnsi="Times New Roman" w:cs="Times New Roman"/>
              </w:rPr>
            </w:pPr>
            <w:r w:rsidRPr="0034227F">
              <w:rPr>
                <w:rStyle w:val="FontStyle12"/>
                <w:rFonts w:ascii="Times New Roman" w:hAnsi="Times New Roman" w:cs="Times New Roman"/>
                <w:b/>
              </w:rPr>
              <w:t>1.</w:t>
            </w:r>
          </w:p>
        </w:tc>
        <w:tc>
          <w:tcPr>
            <w:tcW w:w="4473"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4"/>
              <w:widowControl/>
              <w:tabs>
                <w:tab w:val="left" w:pos="0"/>
              </w:tabs>
              <w:spacing w:line="240" w:lineRule="auto"/>
            </w:pPr>
            <w:r w:rsidRPr="0034227F">
              <w:t>Назначение ответственного  за осуществление мероприятий по защите персональных данных работников школы, обучающихся и их родителей (законных представителей)</w:t>
            </w:r>
          </w:p>
        </w:tc>
        <w:tc>
          <w:tcPr>
            <w:tcW w:w="1737" w:type="dxa"/>
            <w:gridSpan w:val="2"/>
            <w:tcBorders>
              <w:top w:val="single" w:sz="6" w:space="0" w:color="auto"/>
              <w:left w:val="single" w:sz="6" w:space="0" w:color="auto"/>
              <w:bottom w:val="single" w:sz="6" w:space="0" w:color="auto"/>
              <w:right w:val="single" w:sz="6" w:space="0" w:color="auto"/>
            </w:tcBorders>
          </w:tcPr>
          <w:p w:rsidR="0052304B" w:rsidRPr="0034227F" w:rsidRDefault="0052304B" w:rsidP="0056705D">
            <w:pPr>
              <w:pStyle w:val="Style6"/>
              <w:widowControl/>
              <w:ind w:firstLine="0"/>
              <w:rPr>
                <w:rStyle w:val="FontStyle12"/>
                <w:rFonts w:ascii="Times New Roman" w:hAnsi="Times New Roman" w:cs="Times New Roman"/>
              </w:rPr>
            </w:pPr>
            <w:r w:rsidRPr="0034227F">
              <w:rPr>
                <w:rStyle w:val="FontStyle12"/>
                <w:rFonts w:ascii="Times New Roman" w:hAnsi="Times New Roman" w:cs="Times New Roman"/>
                <w:b/>
              </w:rPr>
              <w:t>Сентябрь  201</w:t>
            </w:r>
            <w:r w:rsidR="005454B7">
              <w:rPr>
                <w:rStyle w:val="FontStyle12"/>
                <w:rFonts w:ascii="Times New Roman" w:hAnsi="Times New Roman" w:cs="Times New Roman"/>
                <w:b/>
              </w:rPr>
              <w:t>8</w:t>
            </w:r>
            <w:r w:rsidRPr="0034227F">
              <w:rPr>
                <w:rStyle w:val="FontStyle12"/>
                <w:rFonts w:ascii="Times New Roman" w:hAnsi="Times New Roman" w:cs="Times New Roman"/>
                <w:b/>
              </w:rPr>
              <w:t>г.</w:t>
            </w:r>
          </w:p>
        </w:tc>
        <w:tc>
          <w:tcPr>
            <w:tcW w:w="297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4"/>
              <w:widowControl/>
              <w:spacing w:line="240" w:lineRule="auto"/>
              <w:rPr>
                <w:rStyle w:val="FontStyle12"/>
                <w:rFonts w:ascii="Times New Roman" w:hAnsi="Times New Roman" w:cs="Times New Roman"/>
              </w:rPr>
            </w:pPr>
            <w:r w:rsidRPr="0034227F">
              <w:rPr>
                <w:rStyle w:val="FontStyle12"/>
                <w:rFonts w:ascii="Times New Roman" w:hAnsi="Times New Roman" w:cs="Times New Roman"/>
                <w:b/>
              </w:rPr>
              <w:t>Приказ директора ОУ</w:t>
            </w:r>
          </w:p>
        </w:tc>
      </w:tr>
      <w:tr w:rsidR="0052304B" w:rsidRPr="0034227F" w:rsidTr="0056705D">
        <w:tc>
          <w:tcPr>
            <w:tcW w:w="56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4"/>
              <w:widowControl/>
              <w:ind w:firstLine="48"/>
              <w:rPr>
                <w:rStyle w:val="FontStyle12"/>
                <w:rFonts w:ascii="Times New Roman" w:hAnsi="Times New Roman" w:cs="Times New Roman"/>
              </w:rPr>
            </w:pPr>
            <w:r w:rsidRPr="0034227F">
              <w:rPr>
                <w:rStyle w:val="FontStyle12"/>
                <w:rFonts w:ascii="Times New Roman" w:hAnsi="Times New Roman" w:cs="Times New Roman"/>
                <w:b/>
              </w:rPr>
              <w:t>2.</w:t>
            </w:r>
          </w:p>
        </w:tc>
        <w:tc>
          <w:tcPr>
            <w:tcW w:w="4473"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4"/>
              <w:widowControl/>
              <w:tabs>
                <w:tab w:val="left" w:pos="0"/>
              </w:tabs>
              <w:spacing w:line="240" w:lineRule="auto"/>
            </w:pPr>
            <w:r w:rsidRPr="0034227F">
              <w:t>Возложение  ответственности за обеспечение конфиденциальности персональных данных на педагогических и других работников ОУ, допущенных к обработке персональных данных</w:t>
            </w:r>
          </w:p>
        </w:tc>
        <w:tc>
          <w:tcPr>
            <w:tcW w:w="1737" w:type="dxa"/>
            <w:gridSpan w:val="2"/>
            <w:tcBorders>
              <w:top w:val="single" w:sz="6" w:space="0" w:color="auto"/>
              <w:left w:val="single" w:sz="6" w:space="0" w:color="auto"/>
              <w:bottom w:val="single" w:sz="6" w:space="0" w:color="auto"/>
              <w:right w:val="single" w:sz="6" w:space="0" w:color="auto"/>
            </w:tcBorders>
          </w:tcPr>
          <w:p w:rsidR="0052304B" w:rsidRPr="0034227F" w:rsidRDefault="0052304B" w:rsidP="0056705D">
            <w:pPr>
              <w:pStyle w:val="Style6"/>
              <w:widowControl/>
              <w:ind w:firstLine="0"/>
              <w:rPr>
                <w:rStyle w:val="FontStyle12"/>
                <w:rFonts w:ascii="Times New Roman" w:hAnsi="Times New Roman" w:cs="Times New Roman"/>
              </w:rPr>
            </w:pPr>
            <w:r w:rsidRPr="0034227F">
              <w:rPr>
                <w:rStyle w:val="FontStyle12"/>
                <w:rFonts w:ascii="Times New Roman" w:hAnsi="Times New Roman" w:cs="Times New Roman"/>
                <w:b/>
              </w:rPr>
              <w:t>Сентябрь  201</w:t>
            </w:r>
            <w:r w:rsidR="005454B7">
              <w:rPr>
                <w:rStyle w:val="FontStyle12"/>
                <w:rFonts w:ascii="Times New Roman" w:hAnsi="Times New Roman" w:cs="Times New Roman"/>
                <w:b/>
              </w:rPr>
              <w:t>8</w:t>
            </w:r>
            <w:r w:rsidRPr="0034227F">
              <w:rPr>
                <w:rStyle w:val="FontStyle12"/>
                <w:rFonts w:ascii="Times New Roman" w:hAnsi="Times New Roman" w:cs="Times New Roman"/>
                <w:b/>
              </w:rPr>
              <w:t>г.</w:t>
            </w:r>
          </w:p>
        </w:tc>
        <w:tc>
          <w:tcPr>
            <w:tcW w:w="297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4"/>
              <w:widowControl/>
              <w:spacing w:line="240" w:lineRule="auto"/>
              <w:rPr>
                <w:rStyle w:val="FontStyle12"/>
                <w:rFonts w:ascii="Times New Roman" w:hAnsi="Times New Roman" w:cs="Times New Roman"/>
              </w:rPr>
            </w:pPr>
            <w:r w:rsidRPr="0034227F">
              <w:rPr>
                <w:rStyle w:val="FontStyle12"/>
                <w:rFonts w:ascii="Times New Roman" w:hAnsi="Times New Roman" w:cs="Times New Roman"/>
                <w:b/>
              </w:rPr>
              <w:t>Приказ директора ОУ</w:t>
            </w:r>
          </w:p>
        </w:tc>
      </w:tr>
      <w:tr w:rsidR="0052304B" w:rsidRPr="0034227F" w:rsidTr="0056705D">
        <w:tc>
          <w:tcPr>
            <w:tcW w:w="56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4"/>
              <w:widowControl/>
              <w:ind w:firstLine="48"/>
              <w:rPr>
                <w:rStyle w:val="FontStyle12"/>
                <w:rFonts w:ascii="Times New Roman" w:hAnsi="Times New Roman" w:cs="Times New Roman"/>
              </w:rPr>
            </w:pPr>
            <w:r w:rsidRPr="0034227F">
              <w:rPr>
                <w:rStyle w:val="FontStyle12"/>
                <w:rFonts w:ascii="Times New Roman" w:hAnsi="Times New Roman" w:cs="Times New Roman"/>
                <w:b/>
              </w:rPr>
              <w:t>3.</w:t>
            </w:r>
          </w:p>
        </w:tc>
        <w:tc>
          <w:tcPr>
            <w:tcW w:w="4473"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4"/>
              <w:widowControl/>
              <w:tabs>
                <w:tab w:val="left" w:pos="0"/>
              </w:tabs>
              <w:spacing w:line="240" w:lineRule="auto"/>
            </w:pPr>
            <w:r w:rsidRPr="0034227F">
              <w:t>Утверждение формы  заявления –согласия на обработку персональных данных работника ОУ</w:t>
            </w:r>
          </w:p>
        </w:tc>
        <w:tc>
          <w:tcPr>
            <w:tcW w:w="1737" w:type="dxa"/>
            <w:gridSpan w:val="2"/>
            <w:tcBorders>
              <w:top w:val="single" w:sz="6" w:space="0" w:color="auto"/>
              <w:left w:val="single" w:sz="6" w:space="0" w:color="auto"/>
              <w:bottom w:val="single" w:sz="6" w:space="0" w:color="auto"/>
              <w:right w:val="single" w:sz="6" w:space="0" w:color="auto"/>
            </w:tcBorders>
          </w:tcPr>
          <w:p w:rsidR="0052304B" w:rsidRPr="0034227F" w:rsidRDefault="005454B7" w:rsidP="0056705D">
            <w:pPr>
              <w:pStyle w:val="Style6"/>
              <w:widowControl/>
              <w:ind w:firstLine="0"/>
              <w:rPr>
                <w:rStyle w:val="FontStyle12"/>
                <w:rFonts w:ascii="Times New Roman" w:hAnsi="Times New Roman" w:cs="Times New Roman"/>
              </w:rPr>
            </w:pPr>
            <w:r>
              <w:rPr>
                <w:rStyle w:val="FontStyle12"/>
                <w:rFonts w:ascii="Times New Roman" w:hAnsi="Times New Roman" w:cs="Times New Roman"/>
                <w:b/>
              </w:rPr>
              <w:t>Сентябрь  2018</w:t>
            </w:r>
            <w:r w:rsidR="0052304B" w:rsidRPr="0034227F">
              <w:rPr>
                <w:rStyle w:val="FontStyle12"/>
                <w:rFonts w:ascii="Times New Roman" w:hAnsi="Times New Roman" w:cs="Times New Roman"/>
                <w:b/>
              </w:rPr>
              <w:t>г</w:t>
            </w:r>
          </w:p>
        </w:tc>
        <w:tc>
          <w:tcPr>
            <w:tcW w:w="297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4"/>
              <w:widowControl/>
              <w:spacing w:line="240" w:lineRule="auto"/>
              <w:rPr>
                <w:rStyle w:val="FontStyle12"/>
                <w:rFonts w:ascii="Times New Roman" w:hAnsi="Times New Roman" w:cs="Times New Roman"/>
              </w:rPr>
            </w:pPr>
            <w:r w:rsidRPr="0034227F">
              <w:rPr>
                <w:rStyle w:val="FontStyle12"/>
                <w:rFonts w:ascii="Times New Roman" w:hAnsi="Times New Roman" w:cs="Times New Roman"/>
                <w:b/>
              </w:rPr>
              <w:t>Приказ директора ОУ</w:t>
            </w:r>
          </w:p>
        </w:tc>
      </w:tr>
      <w:tr w:rsidR="0052304B" w:rsidRPr="0034227F" w:rsidTr="0056705D">
        <w:tc>
          <w:tcPr>
            <w:tcW w:w="56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4"/>
              <w:widowControl/>
              <w:ind w:firstLine="48"/>
              <w:rPr>
                <w:rStyle w:val="FontStyle12"/>
                <w:rFonts w:ascii="Times New Roman" w:hAnsi="Times New Roman" w:cs="Times New Roman"/>
              </w:rPr>
            </w:pPr>
            <w:r w:rsidRPr="0034227F">
              <w:rPr>
                <w:rStyle w:val="FontStyle12"/>
                <w:rFonts w:ascii="Times New Roman" w:hAnsi="Times New Roman" w:cs="Times New Roman"/>
                <w:b/>
              </w:rPr>
              <w:t>4.</w:t>
            </w:r>
          </w:p>
        </w:tc>
        <w:tc>
          <w:tcPr>
            <w:tcW w:w="4473"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4"/>
              <w:widowControl/>
              <w:tabs>
                <w:tab w:val="left" w:pos="0"/>
              </w:tabs>
              <w:spacing w:line="240" w:lineRule="auto"/>
            </w:pPr>
            <w:r w:rsidRPr="0034227F">
              <w:t>Утверждение  формы заявления-согласия  субъекта на обработку персональных данных подопечного</w:t>
            </w:r>
          </w:p>
        </w:tc>
        <w:tc>
          <w:tcPr>
            <w:tcW w:w="1737" w:type="dxa"/>
            <w:gridSpan w:val="2"/>
            <w:tcBorders>
              <w:top w:val="single" w:sz="6" w:space="0" w:color="auto"/>
              <w:left w:val="single" w:sz="6" w:space="0" w:color="auto"/>
              <w:bottom w:val="single" w:sz="6" w:space="0" w:color="auto"/>
              <w:right w:val="single" w:sz="6" w:space="0" w:color="auto"/>
            </w:tcBorders>
          </w:tcPr>
          <w:p w:rsidR="0052304B" w:rsidRPr="0034227F" w:rsidRDefault="0052304B" w:rsidP="0056705D">
            <w:pPr>
              <w:pStyle w:val="Style6"/>
              <w:widowControl/>
              <w:ind w:firstLine="0"/>
              <w:rPr>
                <w:rStyle w:val="FontStyle12"/>
                <w:rFonts w:ascii="Times New Roman" w:hAnsi="Times New Roman" w:cs="Times New Roman"/>
              </w:rPr>
            </w:pPr>
            <w:r w:rsidRPr="0034227F">
              <w:rPr>
                <w:rStyle w:val="FontStyle12"/>
                <w:rFonts w:ascii="Times New Roman" w:hAnsi="Times New Roman" w:cs="Times New Roman"/>
                <w:b/>
              </w:rPr>
              <w:t>Сентябрь  201</w:t>
            </w:r>
            <w:r w:rsidR="005454B7">
              <w:rPr>
                <w:rStyle w:val="FontStyle12"/>
                <w:rFonts w:ascii="Times New Roman" w:hAnsi="Times New Roman" w:cs="Times New Roman"/>
                <w:b/>
              </w:rPr>
              <w:t>8</w:t>
            </w:r>
            <w:r w:rsidRPr="0034227F">
              <w:rPr>
                <w:rStyle w:val="FontStyle12"/>
                <w:rFonts w:ascii="Times New Roman" w:hAnsi="Times New Roman" w:cs="Times New Roman"/>
                <w:b/>
              </w:rPr>
              <w:t>г.</w:t>
            </w:r>
          </w:p>
        </w:tc>
        <w:tc>
          <w:tcPr>
            <w:tcW w:w="297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4"/>
              <w:widowControl/>
              <w:spacing w:line="240" w:lineRule="auto"/>
              <w:rPr>
                <w:rStyle w:val="FontStyle12"/>
                <w:rFonts w:ascii="Times New Roman" w:hAnsi="Times New Roman" w:cs="Times New Roman"/>
              </w:rPr>
            </w:pPr>
            <w:r w:rsidRPr="0034227F">
              <w:rPr>
                <w:rStyle w:val="FontStyle12"/>
                <w:rFonts w:ascii="Times New Roman" w:hAnsi="Times New Roman" w:cs="Times New Roman"/>
                <w:b/>
              </w:rPr>
              <w:t>Приказ директора ОУ</w:t>
            </w:r>
          </w:p>
        </w:tc>
      </w:tr>
      <w:tr w:rsidR="0052304B" w:rsidRPr="0034227F" w:rsidTr="0056705D">
        <w:tc>
          <w:tcPr>
            <w:tcW w:w="56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rPr>
                <w:rStyle w:val="FontStyle13"/>
                <w:rFonts w:ascii="Times New Roman" w:hAnsi="Times New Roman" w:cs="Times New Roman"/>
              </w:rPr>
            </w:pPr>
            <w:r w:rsidRPr="0034227F">
              <w:rPr>
                <w:rStyle w:val="FontStyle13"/>
                <w:rFonts w:ascii="Times New Roman" w:hAnsi="Times New Roman" w:cs="Times New Roman"/>
              </w:rPr>
              <w:t>5.</w:t>
            </w:r>
          </w:p>
        </w:tc>
        <w:tc>
          <w:tcPr>
            <w:tcW w:w="4473"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ind w:left="5" w:hanging="5"/>
              <w:rPr>
                <w:rFonts w:ascii="Times New Roman" w:hAnsi="Times New Roman" w:cs="Times New Roman"/>
              </w:rPr>
            </w:pPr>
            <w:r w:rsidRPr="0034227F">
              <w:rPr>
                <w:rFonts w:ascii="Times New Roman" w:hAnsi="Times New Roman" w:cs="Times New Roman"/>
              </w:rPr>
              <w:t xml:space="preserve">Документальное регламентирование работы с ПД </w:t>
            </w:r>
          </w:p>
        </w:tc>
        <w:tc>
          <w:tcPr>
            <w:tcW w:w="1737" w:type="dxa"/>
            <w:gridSpan w:val="2"/>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rPr>
                <w:rFonts w:ascii="Times New Roman" w:hAnsi="Times New Roman" w:cs="Times New Roman"/>
              </w:rPr>
            </w:pPr>
            <w:r w:rsidRPr="0034227F">
              <w:rPr>
                <w:rFonts w:ascii="Times New Roman" w:hAnsi="Times New Roman" w:cs="Times New Roman"/>
              </w:rPr>
              <w:t xml:space="preserve">постоянно. </w:t>
            </w:r>
          </w:p>
        </w:tc>
        <w:tc>
          <w:tcPr>
            <w:tcW w:w="2977" w:type="dxa"/>
            <w:tcBorders>
              <w:top w:val="single" w:sz="6" w:space="0" w:color="auto"/>
              <w:left w:val="single" w:sz="6" w:space="0" w:color="auto"/>
              <w:bottom w:val="single" w:sz="6" w:space="0" w:color="auto"/>
              <w:right w:val="single" w:sz="6" w:space="0" w:color="auto"/>
            </w:tcBorders>
          </w:tcPr>
          <w:p w:rsidR="0052304B" w:rsidRPr="0034227F" w:rsidRDefault="0052304B" w:rsidP="0034227F">
            <w:r w:rsidRPr="0034227F">
              <w:t>Положения о работе с персональными данными работников, обучающихся                                                            и их родителей (законных представителей)</w:t>
            </w:r>
          </w:p>
          <w:p w:rsidR="0052304B" w:rsidRPr="0034227F" w:rsidRDefault="0052304B" w:rsidP="0034227F">
            <w:pPr>
              <w:pStyle w:val="Style5"/>
              <w:widowControl/>
              <w:jc w:val="left"/>
              <w:rPr>
                <w:rFonts w:ascii="Times New Roman" w:hAnsi="Times New Roman" w:cs="Times New Roman"/>
              </w:rPr>
            </w:pPr>
          </w:p>
        </w:tc>
      </w:tr>
      <w:tr w:rsidR="0052304B" w:rsidRPr="0034227F" w:rsidTr="0056705D">
        <w:tc>
          <w:tcPr>
            <w:tcW w:w="56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rPr>
                <w:rStyle w:val="FontStyle13"/>
                <w:rFonts w:ascii="Times New Roman" w:hAnsi="Times New Roman" w:cs="Times New Roman"/>
              </w:rPr>
            </w:pPr>
            <w:r w:rsidRPr="0034227F">
              <w:rPr>
                <w:rStyle w:val="FontStyle13"/>
                <w:rFonts w:ascii="Times New Roman" w:hAnsi="Times New Roman" w:cs="Times New Roman"/>
              </w:rPr>
              <w:t>6.</w:t>
            </w:r>
          </w:p>
        </w:tc>
        <w:tc>
          <w:tcPr>
            <w:tcW w:w="4473" w:type="dxa"/>
            <w:tcBorders>
              <w:top w:val="single" w:sz="6" w:space="0" w:color="auto"/>
              <w:left w:val="single" w:sz="6" w:space="0" w:color="auto"/>
              <w:bottom w:val="single" w:sz="6" w:space="0" w:color="auto"/>
              <w:right w:val="single" w:sz="6" w:space="0" w:color="auto"/>
            </w:tcBorders>
          </w:tcPr>
          <w:p w:rsidR="0052304B" w:rsidRPr="0034227F" w:rsidRDefault="0052304B" w:rsidP="0034227F">
            <w:r w:rsidRPr="0034227F">
              <w:t>Обеспечение неограниченного доступа к Положению о работе с персональными данными работников, обучающихся                                                            и их родителей (законных представителей)</w:t>
            </w:r>
          </w:p>
          <w:p w:rsidR="0052304B" w:rsidRPr="0034227F" w:rsidRDefault="0052304B" w:rsidP="0034227F">
            <w:pPr>
              <w:pStyle w:val="Style8"/>
              <w:widowControl/>
              <w:spacing w:line="240" w:lineRule="auto"/>
              <w:ind w:left="5" w:hanging="5"/>
              <w:rPr>
                <w:rFonts w:ascii="Times New Roman" w:hAnsi="Times New Roman" w:cs="Times New Roman"/>
              </w:rPr>
            </w:pPr>
          </w:p>
        </w:tc>
        <w:tc>
          <w:tcPr>
            <w:tcW w:w="1737" w:type="dxa"/>
            <w:gridSpan w:val="2"/>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rPr>
                <w:rFonts w:ascii="Times New Roman" w:hAnsi="Times New Roman" w:cs="Times New Roman"/>
              </w:rPr>
            </w:pPr>
            <w:r w:rsidRPr="0034227F">
              <w:rPr>
                <w:rFonts w:ascii="Times New Roman" w:hAnsi="Times New Roman" w:cs="Times New Roman"/>
              </w:rPr>
              <w:t xml:space="preserve">Постоянно </w:t>
            </w:r>
          </w:p>
        </w:tc>
        <w:tc>
          <w:tcPr>
            <w:tcW w:w="2977" w:type="dxa"/>
            <w:tcBorders>
              <w:top w:val="single" w:sz="6" w:space="0" w:color="auto"/>
              <w:left w:val="single" w:sz="6" w:space="0" w:color="auto"/>
              <w:bottom w:val="single" w:sz="6" w:space="0" w:color="auto"/>
              <w:right w:val="single" w:sz="6" w:space="0" w:color="auto"/>
            </w:tcBorders>
          </w:tcPr>
          <w:p w:rsidR="0052304B" w:rsidRPr="0034227F" w:rsidRDefault="0052304B" w:rsidP="0034227F">
            <w:r w:rsidRPr="0034227F">
              <w:t xml:space="preserve"> Размещение информации на официальном сайте ОУ</w:t>
            </w:r>
          </w:p>
        </w:tc>
      </w:tr>
      <w:tr w:rsidR="0052304B" w:rsidRPr="0034227F" w:rsidTr="0056705D">
        <w:tc>
          <w:tcPr>
            <w:tcW w:w="9754" w:type="dxa"/>
            <w:gridSpan w:val="5"/>
            <w:tcBorders>
              <w:top w:val="single" w:sz="6" w:space="0" w:color="auto"/>
              <w:left w:val="single" w:sz="6" w:space="0" w:color="auto"/>
              <w:bottom w:val="single" w:sz="6" w:space="0" w:color="auto"/>
              <w:right w:val="single" w:sz="6" w:space="0" w:color="auto"/>
            </w:tcBorders>
          </w:tcPr>
          <w:p w:rsidR="0052304B" w:rsidRPr="0034227F" w:rsidRDefault="0052304B" w:rsidP="0034227F">
            <w:r w:rsidRPr="0034227F">
              <w:t>Обеспечение защиты персональных данных</w:t>
            </w:r>
          </w:p>
          <w:p w:rsidR="0052304B" w:rsidRPr="0034227F" w:rsidRDefault="0052304B" w:rsidP="0034227F"/>
        </w:tc>
      </w:tr>
      <w:tr w:rsidR="0052304B" w:rsidRPr="0034227F" w:rsidTr="00570C59">
        <w:tc>
          <w:tcPr>
            <w:tcW w:w="56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rPr>
                <w:rFonts w:ascii="Times New Roman" w:hAnsi="Times New Roman" w:cs="Times New Roman"/>
              </w:rPr>
            </w:pPr>
            <w:r w:rsidRPr="0034227F">
              <w:rPr>
                <w:rFonts w:ascii="Times New Roman" w:hAnsi="Times New Roman" w:cs="Times New Roman"/>
              </w:rPr>
              <w:t>1.</w:t>
            </w:r>
          </w:p>
        </w:tc>
        <w:tc>
          <w:tcPr>
            <w:tcW w:w="4473"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10"/>
              <w:widowControl/>
              <w:tabs>
                <w:tab w:val="left" w:pos="470"/>
              </w:tabs>
              <w:spacing w:line="240" w:lineRule="auto"/>
            </w:pPr>
            <w:r w:rsidRPr="0034227F">
              <w:t xml:space="preserve">Получение письменного согласия субъектов ПД (физических лиц) на обработку ПД </w:t>
            </w:r>
          </w:p>
        </w:tc>
        <w:tc>
          <w:tcPr>
            <w:tcW w:w="1596"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7"/>
              <w:widowControl/>
              <w:spacing w:line="240" w:lineRule="auto"/>
              <w:ind w:left="235"/>
              <w:jc w:val="left"/>
            </w:pPr>
            <w:r w:rsidRPr="0034227F">
              <w:t>Постоянно</w:t>
            </w:r>
          </w:p>
        </w:tc>
        <w:tc>
          <w:tcPr>
            <w:tcW w:w="3118" w:type="dxa"/>
            <w:gridSpan w:val="2"/>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5"/>
              <w:widowControl/>
              <w:jc w:val="left"/>
              <w:rPr>
                <w:rFonts w:ascii="Times New Roman" w:hAnsi="Times New Roman" w:cs="Times New Roman"/>
              </w:rPr>
            </w:pPr>
            <w:r w:rsidRPr="0034227F">
              <w:rPr>
                <w:rFonts w:ascii="Times New Roman" w:hAnsi="Times New Roman" w:cs="Times New Roman"/>
              </w:rPr>
              <w:t>Заявление-согласие субъекта  на обработку ПД</w:t>
            </w:r>
          </w:p>
        </w:tc>
      </w:tr>
      <w:tr w:rsidR="0052304B" w:rsidRPr="0034227F" w:rsidTr="00570C59">
        <w:tc>
          <w:tcPr>
            <w:tcW w:w="56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rPr>
                <w:rFonts w:ascii="Times New Roman" w:hAnsi="Times New Roman" w:cs="Times New Roman"/>
              </w:rPr>
            </w:pPr>
            <w:r w:rsidRPr="0034227F">
              <w:rPr>
                <w:rFonts w:ascii="Times New Roman" w:hAnsi="Times New Roman" w:cs="Times New Roman"/>
              </w:rPr>
              <w:t>2.</w:t>
            </w:r>
          </w:p>
        </w:tc>
        <w:tc>
          <w:tcPr>
            <w:tcW w:w="4473"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ind w:left="5" w:hanging="5"/>
              <w:rPr>
                <w:rFonts w:ascii="Times New Roman" w:hAnsi="Times New Roman" w:cs="Times New Roman"/>
              </w:rPr>
            </w:pPr>
            <w:r w:rsidRPr="0034227F">
              <w:rPr>
                <w:rFonts w:ascii="Times New Roman" w:hAnsi="Times New Roman" w:cs="Times New Roman"/>
              </w:rPr>
              <w:t xml:space="preserve">Ограничение доступа работников к ПД </w:t>
            </w:r>
          </w:p>
        </w:tc>
        <w:tc>
          <w:tcPr>
            <w:tcW w:w="1596"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rPr>
                <w:rFonts w:ascii="Times New Roman" w:hAnsi="Times New Roman" w:cs="Times New Roman"/>
              </w:rPr>
            </w:pPr>
            <w:r w:rsidRPr="0034227F">
              <w:rPr>
                <w:rFonts w:ascii="Times New Roman" w:hAnsi="Times New Roman" w:cs="Times New Roman"/>
              </w:rPr>
              <w:t xml:space="preserve">Постоянно </w:t>
            </w:r>
          </w:p>
        </w:tc>
        <w:tc>
          <w:tcPr>
            <w:tcW w:w="3118" w:type="dxa"/>
            <w:gridSpan w:val="2"/>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5"/>
              <w:widowControl/>
              <w:jc w:val="left"/>
              <w:rPr>
                <w:rFonts w:ascii="Times New Roman" w:hAnsi="Times New Roman" w:cs="Times New Roman"/>
              </w:rPr>
            </w:pPr>
            <w:r w:rsidRPr="0034227F">
              <w:rPr>
                <w:rFonts w:ascii="Times New Roman" w:hAnsi="Times New Roman" w:cs="Times New Roman"/>
              </w:rPr>
              <w:t>Приказ директора</w:t>
            </w:r>
          </w:p>
        </w:tc>
      </w:tr>
      <w:tr w:rsidR="0052304B" w:rsidRPr="0034227F" w:rsidTr="00570C59">
        <w:tc>
          <w:tcPr>
            <w:tcW w:w="56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7"/>
              <w:widowControl/>
              <w:spacing w:line="240" w:lineRule="auto"/>
              <w:jc w:val="left"/>
            </w:pPr>
            <w:r w:rsidRPr="0034227F">
              <w:t>3.</w:t>
            </w:r>
          </w:p>
        </w:tc>
        <w:tc>
          <w:tcPr>
            <w:tcW w:w="4473"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ind w:left="5" w:hanging="5"/>
              <w:rPr>
                <w:rFonts w:ascii="Times New Roman" w:hAnsi="Times New Roman" w:cs="Times New Roman"/>
              </w:rPr>
            </w:pPr>
            <w:r w:rsidRPr="0034227F">
              <w:rPr>
                <w:rFonts w:ascii="Times New Roman" w:hAnsi="Times New Roman" w:cs="Times New Roman"/>
              </w:rPr>
              <w:t>Повышение квалификации сотрудников в области защиты персональных данных</w:t>
            </w:r>
          </w:p>
          <w:p w:rsidR="0052304B" w:rsidRPr="0034227F" w:rsidRDefault="0052304B" w:rsidP="0034227F">
            <w:pPr>
              <w:pStyle w:val="Style8"/>
              <w:widowControl/>
              <w:spacing w:line="240" w:lineRule="auto"/>
              <w:ind w:left="5" w:hanging="5"/>
              <w:rPr>
                <w:rFonts w:ascii="Times New Roman" w:hAnsi="Times New Roman" w:cs="Times New Roman"/>
              </w:rPr>
            </w:pPr>
          </w:p>
        </w:tc>
        <w:tc>
          <w:tcPr>
            <w:tcW w:w="1596"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rPr>
                <w:rFonts w:ascii="Times New Roman" w:hAnsi="Times New Roman" w:cs="Times New Roman"/>
              </w:rPr>
            </w:pPr>
            <w:r w:rsidRPr="0034227F">
              <w:rPr>
                <w:rFonts w:ascii="Times New Roman" w:hAnsi="Times New Roman" w:cs="Times New Roman"/>
              </w:rPr>
              <w:lastRenderedPageBreak/>
              <w:t>Постоянно</w:t>
            </w:r>
          </w:p>
        </w:tc>
        <w:tc>
          <w:tcPr>
            <w:tcW w:w="3118" w:type="dxa"/>
            <w:gridSpan w:val="2"/>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5"/>
              <w:widowControl/>
              <w:jc w:val="left"/>
              <w:rPr>
                <w:rFonts w:ascii="Times New Roman" w:hAnsi="Times New Roman" w:cs="Times New Roman"/>
              </w:rPr>
            </w:pPr>
            <w:r w:rsidRPr="0034227F">
              <w:rPr>
                <w:rFonts w:ascii="Times New Roman" w:hAnsi="Times New Roman" w:cs="Times New Roman"/>
              </w:rPr>
              <w:t>ФЗ, изменения в ФЗ</w:t>
            </w:r>
          </w:p>
        </w:tc>
      </w:tr>
      <w:tr w:rsidR="0052304B" w:rsidRPr="0034227F" w:rsidTr="00570C59">
        <w:tc>
          <w:tcPr>
            <w:tcW w:w="56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rPr>
                <w:rFonts w:ascii="Times New Roman" w:hAnsi="Times New Roman" w:cs="Times New Roman"/>
              </w:rPr>
            </w:pPr>
            <w:r w:rsidRPr="0034227F">
              <w:rPr>
                <w:rFonts w:ascii="Times New Roman" w:hAnsi="Times New Roman" w:cs="Times New Roman"/>
              </w:rPr>
              <w:lastRenderedPageBreak/>
              <w:t>4.</w:t>
            </w:r>
          </w:p>
        </w:tc>
        <w:tc>
          <w:tcPr>
            <w:tcW w:w="4473"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ind w:left="5" w:hanging="5"/>
              <w:rPr>
                <w:rFonts w:ascii="Times New Roman" w:hAnsi="Times New Roman" w:cs="Times New Roman"/>
              </w:rPr>
            </w:pPr>
            <w:r w:rsidRPr="0034227F">
              <w:rPr>
                <w:rFonts w:ascii="Times New Roman" w:hAnsi="Times New Roman" w:cs="Times New Roman"/>
              </w:rPr>
              <w:t xml:space="preserve">Инвентаризация информационных ресурсов </w:t>
            </w:r>
          </w:p>
        </w:tc>
        <w:tc>
          <w:tcPr>
            <w:tcW w:w="1596" w:type="dxa"/>
            <w:tcBorders>
              <w:top w:val="single" w:sz="6" w:space="0" w:color="auto"/>
              <w:left w:val="single" w:sz="6" w:space="0" w:color="auto"/>
              <w:bottom w:val="single" w:sz="6" w:space="0" w:color="auto"/>
              <w:right w:val="single" w:sz="6" w:space="0" w:color="auto"/>
            </w:tcBorders>
          </w:tcPr>
          <w:p w:rsidR="0052304B" w:rsidRPr="0034227F" w:rsidRDefault="0052304B" w:rsidP="0056705D">
            <w:pPr>
              <w:pStyle w:val="Style8"/>
              <w:widowControl/>
              <w:spacing w:line="240" w:lineRule="auto"/>
              <w:rPr>
                <w:rFonts w:ascii="Times New Roman" w:hAnsi="Times New Roman" w:cs="Times New Roman"/>
              </w:rPr>
            </w:pPr>
            <w:r w:rsidRPr="0034227F">
              <w:rPr>
                <w:rFonts w:ascii="Times New Roman" w:hAnsi="Times New Roman" w:cs="Times New Roman"/>
              </w:rPr>
              <w:t>Сентябрь-октябрь,  201</w:t>
            </w:r>
            <w:r w:rsidR="005454B7">
              <w:rPr>
                <w:rFonts w:ascii="Times New Roman" w:hAnsi="Times New Roman" w:cs="Times New Roman"/>
              </w:rPr>
              <w:t>8</w:t>
            </w:r>
            <w:r w:rsidRPr="0034227F">
              <w:rPr>
                <w:rFonts w:ascii="Times New Roman" w:hAnsi="Times New Roman" w:cs="Times New Roman"/>
              </w:rPr>
              <w:t>г</w:t>
            </w:r>
          </w:p>
        </w:tc>
        <w:tc>
          <w:tcPr>
            <w:tcW w:w="3118" w:type="dxa"/>
            <w:gridSpan w:val="2"/>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5"/>
              <w:widowControl/>
              <w:jc w:val="left"/>
              <w:rPr>
                <w:rFonts w:ascii="Times New Roman" w:hAnsi="Times New Roman" w:cs="Times New Roman"/>
              </w:rPr>
            </w:pPr>
            <w:r w:rsidRPr="0034227F">
              <w:rPr>
                <w:rFonts w:ascii="Times New Roman" w:hAnsi="Times New Roman" w:cs="Times New Roman"/>
              </w:rPr>
              <w:t>Проводится с  целью выявления присутствия и обработки в них ПД</w:t>
            </w:r>
          </w:p>
        </w:tc>
      </w:tr>
      <w:tr w:rsidR="0052304B" w:rsidRPr="0034227F" w:rsidTr="00570C59">
        <w:tc>
          <w:tcPr>
            <w:tcW w:w="56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rPr>
                <w:rFonts w:ascii="Times New Roman" w:hAnsi="Times New Roman" w:cs="Times New Roman"/>
              </w:rPr>
            </w:pPr>
            <w:r w:rsidRPr="0034227F">
              <w:rPr>
                <w:rFonts w:ascii="Times New Roman" w:hAnsi="Times New Roman" w:cs="Times New Roman"/>
              </w:rPr>
              <w:t>5.</w:t>
            </w:r>
          </w:p>
        </w:tc>
        <w:tc>
          <w:tcPr>
            <w:tcW w:w="4473"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ind w:left="5" w:hanging="5"/>
              <w:rPr>
                <w:rFonts w:ascii="Times New Roman" w:hAnsi="Times New Roman" w:cs="Times New Roman"/>
              </w:rPr>
            </w:pPr>
            <w:r w:rsidRPr="0034227F">
              <w:rPr>
                <w:rFonts w:ascii="Times New Roman" w:hAnsi="Times New Roman" w:cs="Times New Roman"/>
              </w:rPr>
              <w:t>Формирование электронных баз  данных по работникам, обучающимся ОУ на сервере</w:t>
            </w:r>
          </w:p>
        </w:tc>
        <w:tc>
          <w:tcPr>
            <w:tcW w:w="1596"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rPr>
                <w:rFonts w:ascii="Times New Roman" w:hAnsi="Times New Roman" w:cs="Times New Roman"/>
              </w:rPr>
            </w:pPr>
            <w:r>
              <w:rPr>
                <w:rFonts w:ascii="Times New Roman" w:hAnsi="Times New Roman" w:cs="Times New Roman"/>
              </w:rPr>
              <w:t>Сентябрь-октябрь,  201</w:t>
            </w:r>
            <w:r w:rsidR="005454B7">
              <w:rPr>
                <w:rFonts w:ascii="Times New Roman" w:hAnsi="Times New Roman" w:cs="Times New Roman"/>
              </w:rPr>
              <w:t>8</w:t>
            </w:r>
          </w:p>
        </w:tc>
        <w:tc>
          <w:tcPr>
            <w:tcW w:w="3118" w:type="dxa"/>
            <w:gridSpan w:val="2"/>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5"/>
              <w:widowControl/>
              <w:jc w:val="left"/>
              <w:rPr>
                <w:rFonts w:ascii="Times New Roman" w:hAnsi="Times New Roman" w:cs="Times New Roman"/>
              </w:rPr>
            </w:pPr>
          </w:p>
        </w:tc>
      </w:tr>
      <w:tr w:rsidR="0052304B" w:rsidRPr="0034227F" w:rsidTr="00570C59">
        <w:tc>
          <w:tcPr>
            <w:tcW w:w="56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rPr>
                <w:rFonts w:ascii="Times New Roman" w:hAnsi="Times New Roman" w:cs="Times New Roman"/>
              </w:rPr>
            </w:pPr>
            <w:r w:rsidRPr="0034227F">
              <w:rPr>
                <w:rFonts w:ascii="Times New Roman" w:hAnsi="Times New Roman" w:cs="Times New Roman"/>
              </w:rPr>
              <w:t>6.</w:t>
            </w:r>
          </w:p>
        </w:tc>
        <w:tc>
          <w:tcPr>
            <w:tcW w:w="4473"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ind w:left="5" w:hanging="5"/>
              <w:rPr>
                <w:rFonts w:ascii="Times New Roman" w:hAnsi="Times New Roman" w:cs="Times New Roman"/>
              </w:rPr>
            </w:pPr>
            <w:r w:rsidRPr="0034227F">
              <w:rPr>
                <w:rFonts w:ascii="Times New Roman" w:hAnsi="Times New Roman" w:cs="Times New Roman"/>
              </w:rPr>
              <w:t>Выявление угроз безопасности  на административных компьютеров, контроль безопасности ПД</w:t>
            </w:r>
          </w:p>
        </w:tc>
        <w:tc>
          <w:tcPr>
            <w:tcW w:w="1596"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rPr>
                <w:rFonts w:ascii="Times New Roman" w:hAnsi="Times New Roman" w:cs="Times New Roman"/>
              </w:rPr>
            </w:pPr>
            <w:r w:rsidRPr="0034227F">
              <w:rPr>
                <w:rFonts w:ascii="Times New Roman" w:hAnsi="Times New Roman" w:cs="Times New Roman"/>
              </w:rPr>
              <w:t xml:space="preserve">Постоянно </w:t>
            </w:r>
          </w:p>
        </w:tc>
        <w:tc>
          <w:tcPr>
            <w:tcW w:w="3118" w:type="dxa"/>
            <w:gridSpan w:val="2"/>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5"/>
              <w:widowControl/>
              <w:jc w:val="left"/>
              <w:rPr>
                <w:rFonts w:ascii="Times New Roman" w:hAnsi="Times New Roman" w:cs="Times New Roman"/>
              </w:rPr>
            </w:pPr>
            <w:r w:rsidRPr="0034227F">
              <w:rPr>
                <w:rFonts w:ascii="Times New Roman" w:hAnsi="Times New Roman" w:cs="Times New Roman"/>
              </w:rPr>
              <w:t>Обновление операционной системы, антивирусных программ</w:t>
            </w:r>
          </w:p>
        </w:tc>
      </w:tr>
      <w:tr w:rsidR="0052304B" w:rsidRPr="0034227F" w:rsidTr="00570C59">
        <w:trPr>
          <w:trHeight w:val="1470"/>
        </w:trPr>
        <w:tc>
          <w:tcPr>
            <w:tcW w:w="56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rPr>
                <w:rFonts w:ascii="Times New Roman" w:hAnsi="Times New Roman" w:cs="Times New Roman"/>
              </w:rPr>
            </w:pPr>
            <w:r w:rsidRPr="0034227F">
              <w:rPr>
                <w:rFonts w:ascii="Times New Roman" w:hAnsi="Times New Roman" w:cs="Times New Roman"/>
              </w:rPr>
              <w:t>7.</w:t>
            </w:r>
          </w:p>
        </w:tc>
        <w:tc>
          <w:tcPr>
            <w:tcW w:w="4473"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ind w:left="5" w:hanging="5"/>
              <w:rPr>
                <w:rFonts w:ascii="Times New Roman" w:hAnsi="Times New Roman" w:cs="Times New Roman"/>
              </w:rPr>
            </w:pPr>
            <w:r w:rsidRPr="0034227F">
              <w:rPr>
                <w:rFonts w:ascii="Times New Roman" w:hAnsi="Times New Roman" w:cs="Times New Roman"/>
              </w:rPr>
              <w:t>Ограничение доступа к административным компьютерам</w:t>
            </w:r>
          </w:p>
        </w:tc>
        <w:tc>
          <w:tcPr>
            <w:tcW w:w="1596"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rPr>
                <w:rFonts w:ascii="Times New Roman" w:hAnsi="Times New Roman" w:cs="Times New Roman"/>
              </w:rPr>
            </w:pPr>
            <w:r w:rsidRPr="0034227F">
              <w:rPr>
                <w:rFonts w:ascii="Times New Roman" w:hAnsi="Times New Roman" w:cs="Times New Roman"/>
              </w:rPr>
              <w:t>Постоянно</w:t>
            </w:r>
          </w:p>
        </w:tc>
        <w:tc>
          <w:tcPr>
            <w:tcW w:w="3118" w:type="dxa"/>
            <w:gridSpan w:val="2"/>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5"/>
              <w:widowControl/>
              <w:jc w:val="left"/>
              <w:rPr>
                <w:rFonts w:ascii="Times New Roman" w:hAnsi="Times New Roman" w:cs="Times New Roman"/>
              </w:rPr>
            </w:pPr>
            <w:r w:rsidRPr="0034227F">
              <w:rPr>
                <w:rFonts w:ascii="Times New Roman" w:hAnsi="Times New Roman" w:cs="Times New Roman"/>
              </w:rPr>
              <w:t>Установление паролей учётных записей</w:t>
            </w:r>
          </w:p>
        </w:tc>
      </w:tr>
      <w:tr w:rsidR="0052304B" w:rsidRPr="0034227F" w:rsidTr="00570C59">
        <w:trPr>
          <w:trHeight w:val="1470"/>
        </w:trPr>
        <w:tc>
          <w:tcPr>
            <w:tcW w:w="567"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rPr>
                <w:rFonts w:ascii="Times New Roman" w:hAnsi="Times New Roman" w:cs="Times New Roman"/>
              </w:rPr>
            </w:pPr>
            <w:r w:rsidRPr="0034227F">
              <w:rPr>
                <w:rFonts w:ascii="Times New Roman" w:hAnsi="Times New Roman" w:cs="Times New Roman"/>
              </w:rPr>
              <w:t>8.</w:t>
            </w:r>
          </w:p>
        </w:tc>
        <w:tc>
          <w:tcPr>
            <w:tcW w:w="4473" w:type="dxa"/>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8"/>
              <w:widowControl/>
              <w:spacing w:line="240" w:lineRule="auto"/>
              <w:ind w:left="5" w:hanging="5"/>
              <w:rPr>
                <w:rFonts w:ascii="Times New Roman" w:hAnsi="Times New Roman" w:cs="Times New Roman"/>
              </w:rPr>
            </w:pPr>
            <w:r w:rsidRPr="0034227F">
              <w:rPr>
                <w:rFonts w:ascii="Times New Roman" w:hAnsi="Times New Roman" w:cs="Times New Roman"/>
              </w:rPr>
              <w:t>Приведение в соответствии с ФЗ  № 152«О персональных данных» оборудования, техники ОУ</w:t>
            </w:r>
          </w:p>
        </w:tc>
        <w:tc>
          <w:tcPr>
            <w:tcW w:w="1596" w:type="dxa"/>
            <w:tcBorders>
              <w:top w:val="single" w:sz="6" w:space="0" w:color="auto"/>
              <w:left w:val="single" w:sz="6" w:space="0" w:color="auto"/>
              <w:bottom w:val="single" w:sz="6" w:space="0" w:color="auto"/>
              <w:right w:val="single" w:sz="6" w:space="0" w:color="auto"/>
            </w:tcBorders>
          </w:tcPr>
          <w:p w:rsidR="0052304B" w:rsidRPr="0034227F" w:rsidRDefault="0052304B" w:rsidP="0056705D">
            <w:pPr>
              <w:pStyle w:val="Style8"/>
              <w:widowControl/>
              <w:spacing w:line="240" w:lineRule="auto"/>
              <w:rPr>
                <w:rFonts w:ascii="Times New Roman" w:hAnsi="Times New Roman" w:cs="Times New Roman"/>
              </w:rPr>
            </w:pPr>
            <w:r w:rsidRPr="0034227F">
              <w:rPr>
                <w:rFonts w:ascii="Times New Roman" w:hAnsi="Times New Roman" w:cs="Times New Roman"/>
              </w:rPr>
              <w:t>201</w:t>
            </w:r>
            <w:r w:rsidR="005454B7">
              <w:rPr>
                <w:rFonts w:ascii="Times New Roman" w:hAnsi="Times New Roman" w:cs="Times New Roman"/>
              </w:rPr>
              <w:t>8</w:t>
            </w:r>
            <w:r w:rsidRPr="0034227F">
              <w:rPr>
                <w:rFonts w:ascii="Times New Roman" w:hAnsi="Times New Roman" w:cs="Times New Roman"/>
              </w:rPr>
              <w:t>-201</w:t>
            </w:r>
            <w:r w:rsidR="005454B7">
              <w:rPr>
                <w:rFonts w:ascii="Times New Roman" w:hAnsi="Times New Roman" w:cs="Times New Roman"/>
              </w:rPr>
              <w:t>9</w:t>
            </w:r>
            <w:r w:rsidRPr="0034227F">
              <w:rPr>
                <w:rFonts w:ascii="Times New Roman" w:hAnsi="Times New Roman" w:cs="Times New Roman"/>
              </w:rPr>
              <w:t xml:space="preserve"> учебный год</w:t>
            </w:r>
          </w:p>
        </w:tc>
        <w:tc>
          <w:tcPr>
            <w:tcW w:w="3118" w:type="dxa"/>
            <w:gridSpan w:val="2"/>
            <w:tcBorders>
              <w:top w:val="single" w:sz="6" w:space="0" w:color="auto"/>
              <w:left w:val="single" w:sz="6" w:space="0" w:color="auto"/>
              <w:bottom w:val="single" w:sz="6" w:space="0" w:color="auto"/>
              <w:right w:val="single" w:sz="6" w:space="0" w:color="auto"/>
            </w:tcBorders>
          </w:tcPr>
          <w:p w:rsidR="0052304B" w:rsidRPr="0034227F" w:rsidRDefault="0052304B" w:rsidP="0034227F">
            <w:pPr>
              <w:pStyle w:val="Style5"/>
              <w:widowControl/>
              <w:jc w:val="left"/>
              <w:rPr>
                <w:rFonts w:ascii="Times New Roman" w:hAnsi="Times New Roman" w:cs="Times New Roman"/>
              </w:rPr>
            </w:pPr>
            <w:r w:rsidRPr="0034227F">
              <w:rPr>
                <w:rFonts w:ascii="Times New Roman" w:hAnsi="Times New Roman" w:cs="Times New Roman"/>
              </w:rPr>
              <w:t>Сейфы, шкафы, архив, сервер</w:t>
            </w:r>
          </w:p>
        </w:tc>
      </w:tr>
    </w:tbl>
    <w:p w:rsidR="0052304B" w:rsidRDefault="0052304B" w:rsidP="0034227F"/>
    <w:p w:rsidR="0052304B" w:rsidRDefault="0052304B" w:rsidP="0034227F">
      <w:pPr>
        <w:tabs>
          <w:tab w:val="left" w:pos="8240"/>
        </w:tabs>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34227F">
      <w:pPr>
        <w:tabs>
          <w:tab w:val="left" w:pos="1755"/>
        </w:tabs>
        <w:rPr>
          <w:sz w:val="28"/>
          <w:szCs w:val="28"/>
        </w:rPr>
      </w:pPr>
    </w:p>
    <w:p w:rsidR="0052304B" w:rsidRDefault="0052304B" w:rsidP="00847109">
      <w:pPr>
        <w:rPr>
          <w:sz w:val="28"/>
          <w:szCs w:val="28"/>
        </w:rPr>
      </w:pPr>
    </w:p>
    <w:p w:rsidR="0052304B" w:rsidRDefault="0052304B" w:rsidP="0064003A">
      <w:pPr>
        <w:jc w:val="center"/>
        <w:rPr>
          <w:b/>
          <w:sz w:val="28"/>
          <w:szCs w:val="28"/>
        </w:rPr>
      </w:pPr>
    </w:p>
    <w:tbl>
      <w:tblPr>
        <w:tblW w:w="10206" w:type="dxa"/>
        <w:tblInd w:w="-459" w:type="dxa"/>
        <w:tblLook w:val="01E0" w:firstRow="1" w:lastRow="1" w:firstColumn="1" w:lastColumn="1" w:noHBand="0" w:noVBand="0"/>
      </w:tblPr>
      <w:tblGrid>
        <w:gridCol w:w="5245"/>
        <w:gridCol w:w="4961"/>
      </w:tblGrid>
      <w:tr w:rsidR="0052304B" w:rsidTr="00B80AB6">
        <w:tc>
          <w:tcPr>
            <w:tcW w:w="5245" w:type="dxa"/>
          </w:tcPr>
          <w:p w:rsidR="0052304B" w:rsidRPr="005B47BA" w:rsidRDefault="0052304B" w:rsidP="00B80AB6">
            <w:pPr>
              <w:rPr>
                <w:color w:val="FF0000"/>
              </w:rPr>
            </w:pPr>
            <w:r w:rsidRPr="005B47BA">
              <w:rPr>
                <w:color w:val="FF0000"/>
                <w:sz w:val="22"/>
                <w:szCs w:val="22"/>
              </w:rPr>
              <w:t>Согласовано</w:t>
            </w:r>
          </w:p>
          <w:p w:rsidR="0052304B" w:rsidRPr="005B47BA" w:rsidRDefault="0052304B" w:rsidP="00B80AB6">
            <w:pPr>
              <w:rPr>
                <w:color w:val="FF0000"/>
              </w:rPr>
            </w:pPr>
            <w:r w:rsidRPr="005B47BA">
              <w:rPr>
                <w:color w:val="FF0000"/>
                <w:sz w:val="22"/>
                <w:szCs w:val="22"/>
              </w:rPr>
              <w:t>Председатель первичной профсоюзной организации</w:t>
            </w:r>
          </w:p>
          <w:p w:rsidR="0052304B" w:rsidRPr="005B47BA" w:rsidRDefault="0052304B" w:rsidP="00B80AB6">
            <w:pPr>
              <w:rPr>
                <w:color w:val="FF0000"/>
              </w:rPr>
            </w:pPr>
            <w:r w:rsidRPr="005B47BA">
              <w:rPr>
                <w:color w:val="FF0000"/>
                <w:sz w:val="22"/>
                <w:szCs w:val="22"/>
              </w:rPr>
              <w:t>_________/</w:t>
            </w:r>
            <w:r w:rsidR="00570C59" w:rsidRPr="005B47BA">
              <w:rPr>
                <w:color w:val="FF0000"/>
                <w:sz w:val="22"/>
                <w:szCs w:val="22"/>
              </w:rPr>
              <w:t xml:space="preserve">Мамалиев А К </w:t>
            </w:r>
          </w:p>
          <w:p w:rsidR="0052304B" w:rsidRPr="005B47BA" w:rsidRDefault="0052304B" w:rsidP="007C4136">
            <w:pPr>
              <w:rPr>
                <w:color w:val="FF0000"/>
              </w:rPr>
            </w:pPr>
          </w:p>
        </w:tc>
        <w:tc>
          <w:tcPr>
            <w:tcW w:w="4961" w:type="dxa"/>
          </w:tcPr>
          <w:p w:rsidR="0052304B" w:rsidRDefault="0052304B" w:rsidP="00B80AB6">
            <w:pPr>
              <w:jc w:val="right"/>
            </w:pPr>
            <w:r>
              <w:rPr>
                <w:sz w:val="22"/>
                <w:szCs w:val="22"/>
              </w:rPr>
              <w:t>Утверждаю</w:t>
            </w:r>
          </w:p>
          <w:p w:rsidR="0052304B" w:rsidRDefault="0052304B" w:rsidP="00B80AB6">
            <w:pPr>
              <w:jc w:val="right"/>
            </w:pPr>
            <w:r>
              <w:rPr>
                <w:sz w:val="22"/>
                <w:szCs w:val="22"/>
              </w:rPr>
              <w:t>Директор школы</w:t>
            </w:r>
          </w:p>
          <w:p w:rsidR="0052304B" w:rsidRDefault="0052304B" w:rsidP="00B80AB6">
            <w:pPr>
              <w:jc w:val="right"/>
            </w:pPr>
            <w:r>
              <w:rPr>
                <w:sz w:val="22"/>
                <w:szCs w:val="22"/>
              </w:rPr>
              <w:t>____________</w:t>
            </w:r>
            <w:r w:rsidR="00570C59">
              <w:rPr>
                <w:sz w:val="22"/>
                <w:szCs w:val="22"/>
              </w:rPr>
              <w:t xml:space="preserve">М.Н.Гаджимурадова </w:t>
            </w:r>
          </w:p>
          <w:p w:rsidR="0052304B" w:rsidRDefault="00570C59" w:rsidP="00B80AB6">
            <w:pPr>
              <w:jc w:val="right"/>
            </w:pPr>
            <w:r>
              <w:rPr>
                <w:sz w:val="22"/>
                <w:szCs w:val="22"/>
              </w:rPr>
              <w:t>Приказ  №</w:t>
            </w:r>
            <w:r w:rsidR="005B47BA">
              <w:rPr>
                <w:sz w:val="22"/>
                <w:szCs w:val="22"/>
              </w:rPr>
              <w:t>25/20</w:t>
            </w:r>
            <w:r>
              <w:rPr>
                <w:sz w:val="22"/>
                <w:szCs w:val="22"/>
              </w:rPr>
              <w:t xml:space="preserve">      от 01 сентября 2018</w:t>
            </w:r>
            <w:r w:rsidR="0052304B">
              <w:rPr>
                <w:sz w:val="22"/>
                <w:szCs w:val="22"/>
              </w:rPr>
              <w:t xml:space="preserve">года </w:t>
            </w:r>
          </w:p>
          <w:p w:rsidR="0052304B" w:rsidRDefault="0052304B" w:rsidP="00B80AB6"/>
        </w:tc>
      </w:tr>
    </w:tbl>
    <w:p w:rsidR="005B47BA" w:rsidRDefault="005B47BA" w:rsidP="005B47BA">
      <w:pPr>
        <w:rPr>
          <w:b/>
          <w:sz w:val="28"/>
          <w:szCs w:val="28"/>
        </w:rPr>
      </w:pPr>
      <w:r>
        <w:rPr>
          <w:b/>
          <w:sz w:val="28"/>
          <w:szCs w:val="28"/>
        </w:rPr>
        <w:t xml:space="preserve">                                                </w:t>
      </w:r>
    </w:p>
    <w:p w:rsidR="005B47BA" w:rsidRDefault="005B47BA" w:rsidP="005B47BA">
      <w:pPr>
        <w:rPr>
          <w:b/>
          <w:sz w:val="28"/>
          <w:szCs w:val="28"/>
        </w:rPr>
      </w:pPr>
    </w:p>
    <w:p w:rsidR="0052304B" w:rsidRPr="002546F2" w:rsidRDefault="005B47BA" w:rsidP="005B47BA">
      <w:pPr>
        <w:rPr>
          <w:b/>
        </w:rPr>
      </w:pPr>
      <w:r>
        <w:rPr>
          <w:b/>
          <w:sz w:val="28"/>
          <w:szCs w:val="28"/>
        </w:rPr>
        <w:t xml:space="preserve">                                                        </w:t>
      </w:r>
      <w:r w:rsidR="0052304B" w:rsidRPr="002546F2">
        <w:rPr>
          <w:b/>
        </w:rPr>
        <w:t>ИНСТРУКЦИЯ</w:t>
      </w:r>
    </w:p>
    <w:p w:rsidR="0052304B" w:rsidRPr="002546F2" w:rsidRDefault="0052304B" w:rsidP="0064003A">
      <w:pPr>
        <w:pStyle w:val="a9"/>
        <w:spacing w:before="0" w:beforeAutospacing="0" w:after="0" w:afterAutospacing="0"/>
        <w:jc w:val="center"/>
        <w:rPr>
          <w:b/>
        </w:rPr>
      </w:pPr>
      <w:r w:rsidRPr="002546F2">
        <w:rPr>
          <w:b/>
        </w:rPr>
        <w:t xml:space="preserve">о порядке обработки персональных данных без использования средств автоматизации в  муниципальном </w:t>
      </w:r>
      <w:r w:rsidR="00570C59">
        <w:rPr>
          <w:b/>
        </w:rPr>
        <w:t>казенного</w:t>
      </w:r>
      <w:r>
        <w:rPr>
          <w:b/>
        </w:rPr>
        <w:t xml:space="preserve"> </w:t>
      </w:r>
      <w:r w:rsidRPr="002546F2">
        <w:rPr>
          <w:b/>
        </w:rPr>
        <w:t xml:space="preserve"> общеобразовательном учреждении </w:t>
      </w:r>
    </w:p>
    <w:p w:rsidR="00570C59" w:rsidRDefault="00570C59" w:rsidP="0064003A">
      <w:pPr>
        <w:pStyle w:val="a9"/>
        <w:spacing w:before="0" w:beforeAutospacing="0" w:after="0" w:afterAutospacing="0"/>
        <w:jc w:val="both"/>
        <w:rPr>
          <w:b/>
        </w:rPr>
      </w:pPr>
    </w:p>
    <w:p w:rsidR="00570C59" w:rsidRDefault="00924E20" w:rsidP="0064003A">
      <w:pPr>
        <w:pStyle w:val="a9"/>
        <w:spacing w:before="0" w:beforeAutospacing="0" w:after="0" w:afterAutospacing="0"/>
        <w:jc w:val="both"/>
        <w:rPr>
          <w:b/>
        </w:rPr>
      </w:pPr>
      <w:r>
        <w:rPr>
          <w:b/>
        </w:rPr>
        <w:t xml:space="preserve">                           «Герейхановская СОШ №1 им.Р.Османова»</w:t>
      </w:r>
    </w:p>
    <w:p w:rsidR="00570C59" w:rsidRDefault="00570C59" w:rsidP="0064003A">
      <w:pPr>
        <w:pStyle w:val="a9"/>
        <w:spacing w:before="0" w:beforeAutospacing="0" w:after="0" w:afterAutospacing="0"/>
        <w:jc w:val="both"/>
        <w:rPr>
          <w:b/>
        </w:rPr>
      </w:pPr>
    </w:p>
    <w:p w:rsidR="0052304B" w:rsidRDefault="0052304B" w:rsidP="0064003A">
      <w:pPr>
        <w:pStyle w:val="a9"/>
        <w:spacing w:before="0" w:beforeAutospacing="0" w:after="0" w:afterAutospacing="0"/>
        <w:jc w:val="both"/>
      </w:pPr>
      <w:r>
        <w:t>1.1. Настоящая Инструкция разработана в соответствии с Конституцией Российской Федерации, Трудовым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Указом Президента Российской Федерации от 06.03.1997 № 188 «Об утверждении перечня сведений конфиденциального характера»,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иными нормативными правовыми актами Российской Федерации.</w:t>
      </w:r>
    </w:p>
    <w:p w:rsidR="0052304B" w:rsidRDefault="0052304B" w:rsidP="0064003A">
      <w:pPr>
        <w:pStyle w:val="a9"/>
        <w:spacing w:before="0" w:beforeAutospacing="0" w:after="0" w:afterAutospacing="0"/>
        <w:jc w:val="both"/>
      </w:pPr>
      <w:r>
        <w:t xml:space="preserve">1.2. Настоящая Инструкция устанавливает в Школе порядок работы с документами – носителями конфиденциальной информации, содержащей персональные данные, в целях: </w:t>
      </w:r>
    </w:p>
    <w:p w:rsidR="0052304B" w:rsidRDefault="0052304B" w:rsidP="0064003A">
      <w:pPr>
        <w:pStyle w:val="a9"/>
        <w:spacing w:before="0" w:beforeAutospacing="0" w:after="0" w:afterAutospacing="0"/>
        <w:jc w:val="both"/>
      </w:pPr>
      <w:r>
        <w:t xml:space="preserve">- предотвращения неконтролируемого распространения конфиденциальной информации, содержащей персональные данные в результате ее разглашения должностным лицом, имеющим доступ к информации, содержащей персональные данные, или получения несанкционированного доступа к конфиденциальной информации; </w:t>
      </w:r>
    </w:p>
    <w:p w:rsidR="0052304B" w:rsidRDefault="0052304B" w:rsidP="0064003A">
      <w:pPr>
        <w:pStyle w:val="a9"/>
        <w:spacing w:before="0" w:beforeAutospacing="0" w:after="0" w:afterAutospacing="0"/>
        <w:jc w:val="both"/>
      </w:pPr>
      <w:r>
        <w:t xml:space="preserve">- предотвращения несанкционированного уничтожения, искажения, копирования, блокирования информации, содержащей персональные данные; </w:t>
      </w:r>
    </w:p>
    <w:p w:rsidR="0052304B" w:rsidRDefault="0052304B" w:rsidP="0064003A">
      <w:pPr>
        <w:pStyle w:val="a9"/>
        <w:spacing w:before="0" w:beforeAutospacing="0" w:after="0" w:afterAutospacing="0"/>
        <w:jc w:val="both"/>
      </w:pPr>
      <w:r>
        <w:t>- соблюдения правового режима использования информации, содержащей персональные данные.</w:t>
      </w:r>
    </w:p>
    <w:p w:rsidR="0052304B" w:rsidRDefault="0052304B" w:rsidP="0064003A">
      <w:pPr>
        <w:pStyle w:val="a9"/>
        <w:spacing w:before="0" w:beforeAutospacing="0" w:after="0" w:afterAutospacing="0"/>
        <w:jc w:val="both"/>
      </w:pPr>
      <w:r>
        <w:t xml:space="preserve">1.3. Обработка персональных данных осуществляется Школой с согласия субъекта персональных данных. </w:t>
      </w:r>
    </w:p>
    <w:p w:rsidR="0052304B" w:rsidRDefault="0052304B" w:rsidP="0064003A">
      <w:pPr>
        <w:pStyle w:val="a9"/>
        <w:spacing w:before="0" w:beforeAutospacing="0" w:after="0" w:afterAutospacing="0"/>
        <w:jc w:val="both"/>
      </w:pPr>
      <w:r>
        <w:t xml:space="preserve">Согласие субъекта на обработку его персональных данных не требуется в следующих случаях: </w:t>
      </w:r>
    </w:p>
    <w:p w:rsidR="0052304B" w:rsidRDefault="0052304B" w:rsidP="0064003A">
      <w:pPr>
        <w:pStyle w:val="a9"/>
        <w:spacing w:before="0" w:beforeAutospacing="0" w:after="0" w:afterAutospacing="0"/>
        <w:jc w:val="both"/>
      </w:pPr>
      <w:r>
        <w:t xml:space="preserve">- если персональные данные являются общедоступными; </w:t>
      </w:r>
    </w:p>
    <w:p w:rsidR="0052304B" w:rsidRDefault="0052304B" w:rsidP="0064003A">
      <w:pPr>
        <w:pStyle w:val="a9"/>
        <w:spacing w:before="0" w:beforeAutospacing="0" w:after="0" w:afterAutospacing="0"/>
        <w:jc w:val="both"/>
      </w:pPr>
      <w:r>
        <w:t xml:space="preserve">- когда персональные данные относятся к состоянию здоровья работника или обучающегося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а получение согласия работника невозможно; </w:t>
      </w:r>
    </w:p>
    <w:p w:rsidR="0052304B" w:rsidRDefault="0052304B" w:rsidP="0064003A">
      <w:pPr>
        <w:pStyle w:val="a9"/>
        <w:spacing w:before="0" w:beforeAutospacing="0" w:after="0" w:afterAutospacing="0"/>
        <w:jc w:val="both"/>
      </w:pPr>
      <w:r>
        <w:t xml:space="preserve">- если обработка персональных данных осуществляется для статистических  целей при условии обязательного обезличивания персональных данных; </w:t>
      </w:r>
    </w:p>
    <w:p w:rsidR="0052304B" w:rsidRDefault="0052304B" w:rsidP="0064003A">
      <w:pPr>
        <w:pStyle w:val="a9"/>
        <w:spacing w:before="0" w:beforeAutospacing="0" w:after="0" w:afterAutospacing="0"/>
        <w:jc w:val="both"/>
      </w:pPr>
      <w:r>
        <w:t xml:space="preserve">- обработки персональных данных по требованию уполномоченных на то государственных органов в случаях, предусмотренных федеральным законом; </w:t>
      </w:r>
    </w:p>
    <w:p w:rsidR="0052304B" w:rsidRDefault="0052304B" w:rsidP="0064003A">
      <w:pPr>
        <w:pStyle w:val="a9"/>
        <w:spacing w:before="0" w:beforeAutospacing="0" w:after="0" w:afterAutospacing="0"/>
        <w:jc w:val="both"/>
      </w:pPr>
      <w:r>
        <w:t xml:space="preserve">- когда обработка персональных данных осуществляется в целях исполнения обращения, запроса самого субъекта персональных данных, трудового или иного договора с ним; </w:t>
      </w:r>
    </w:p>
    <w:p w:rsidR="0052304B" w:rsidRDefault="0052304B" w:rsidP="0064003A">
      <w:pPr>
        <w:pStyle w:val="a9"/>
        <w:spacing w:before="0" w:beforeAutospacing="0" w:after="0" w:afterAutospacing="0"/>
        <w:jc w:val="both"/>
      </w:pPr>
      <w:r>
        <w:t xml:space="preserve">- обработки адресных данных, необходимых для доставки почтовых отправлений организациями почтовой связи; </w:t>
      </w:r>
    </w:p>
    <w:p w:rsidR="0052304B" w:rsidRDefault="0052304B" w:rsidP="0064003A">
      <w:pPr>
        <w:pStyle w:val="a9"/>
        <w:spacing w:before="0" w:beforeAutospacing="0" w:after="0" w:afterAutospacing="0"/>
        <w:jc w:val="both"/>
      </w:pPr>
      <w:r>
        <w:t xml:space="preserve">- обработки данных, включающих в себя только фамилии, имена и отчества; </w:t>
      </w:r>
    </w:p>
    <w:p w:rsidR="0052304B" w:rsidRDefault="0052304B" w:rsidP="0064003A">
      <w:pPr>
        <w:pStyle w:val="a9"/>
        <w:spacing w:before="0" w:beforeAutospacing="0" w:after="0" w:afterAutospacing="0"/>
        <w:jc w:val="both"/>
      </w:pPr>
      <w:r>
        <w:t xml:space="preserve">- обработки персональных данных без использования средств автоматизации. </w:t>
      </w:r>
    </w:p>
    <w:p w:rsidR="0052304B" w:rsidRDefault="0052304B" w:rsidP="0064003A">
      <w:pPr>
        <w:pStyle w:val="a9"/>
        <w:spacing w:before="0" w:beforeAutospacing="0" w:after="0" w:afterAutospacing="0"/>
        <w:jc w:val="both"/>
      </w:pPr>
      <w:r>
        <w:t xml:space="preserve">1.4. В целях обеспечения сохранности и конфиденциальности информации, содержащей персональные данные, все операции по оформлению, формированию, ведению и хранению данной информации должны выполняться специалистами Школы, осуществляющими данную работу в соответствии со своими служебными обязанностями, зафиксированными в их должностных инструкциях. </w:t>
      </w:r>
    </w:p>
    <w:p w:rsidR="0052304B" w:rsidRDefault="0052304B" w:rsidP="0064003A">
      <w:pPr>
        <w:pStyle w:val="a9"/>
        <w:spacing w:before="0" w:beforeAutospacing="0" w:after="0" w:afterAutospacing="0"/>
        <w:jc w:val="both"/>
      </w:pPr>
      <w:r>
        <w:lastRenderedPageBreak/>
        <w:t xml:space="preserve">1.5. Режим конфиденциальности персональных данных отменяется в случаях обезличивания этих данных, в отношении персональных данных, ставших общедоступными, или по истечении 75-летнего срока их хранения, если иное не  </w:t>
      </w:r>
    </w:p>
    <w:p w:rsidR="0052304B" w:rsidRDefault="0052304B" w:rsidP="0064003A">
      <w:pPr>
        <w:pStyle w:val="a9"/>
        <w:spacing w:before="0" w:beforeAutospacing="0" w:after="0" w:afterAutospacing="0"/>
        <w:jc w:val="both"/>
      </w:pPr>
      <w:r>
        <w:t xml:space="preserve">Осуществлять обработку и хранение конфиденциальных данных, не внесенных в перечень, не допускается. </w:t>
      </w:r>
    </w:p>
    <w:p w:rsidR="0052304B" w:rsidRDefault="0052304B" w:rsidP="0064003A">
      <w:pPr>
        <w:pStyle w:val="a9"/>
        <w:spacing w:before="0" w:beforeAutospacing="0" w:after="0" w:afterAutospacing="0"/>
        <w:jc w:val="both"/>
        <w:rPr>
          <w:b/>
          <w:sz w:val="22"/>
          <w:szCs w:val="22"/>
        </w:rPr>
      </w:pPr>
      <w:r>
        <w:rPr>
          <w:b/>
          <w:sz w:val="22"/>
          <w:szCs w:val="22"/>
        </w:rPr>
        <w:t xml:space="preserve">2. ПОРЯДОК ОБЕСПЕЧЕНИЯ БЕЗОПАСНОСТИ ПРИ ОБРАБОТКЕ </w:t>
      </w:r>
    </w:p>
    <w:p w:rsidR="0052304B" w:rsidRDefault="0052304B" w:rsidP="0064003A">
      <w:pPr>
        <w:pStyle w:val="a9"/>
        <w:spacing w:before="0" w:beforeAutospacing="0" w:after="0" w:afterAutospacing="0"/>
        <w:jc w:val="both"/>
        <w:rPr>
          <w:b/>
          <w:sz w:val="22"/>
          <w:szCs w:val="22"/>
        </w:rPr>
      </w:pPr>
      <w:r>
        <w:rPr>
          <w:b/>
          <w:sz w:val="22"/>
          <w:szCs w:val="22"/>
        </w:rPr>
        <w:t xml:space="preserve">И ХРАНЕНИИ ПЕРСОНАЛЬНЫХ ДАННЫХ, ОСУЩЕСТВЛЯЕМЫХ </w:t>
      </w:r>
    </w:p>
    <w:p w:rsidR="0052304B" w:rsidRDefault="0052304B" w:rsidP="0064003A">
      <w:pPr>
        <w:pStyle w:val="a9"/>
        <w:spacing w:before="0" w:beforeAutospacing="0" w:after="0" w:afterAutospacing="0"/>
        <w:jc w:val="both"/>
        <w:rPr>
          <w:b/>
          <w:sz w:val="22"/>
          <w:szCs w:val="22"/>
        </w:rPr>
      </w:pPr>
      <w:r>
        <w:rPr>
          <w:b/>
          <w:sz w:val="22"/>
          <w:szCs w:val="22"/>
        </w:rPr>
        <w:t xml:space="preserve">БЕЗ ИСПОЛЬЗОВАНИЯ СРЕДСТВ АВТОМАТИЗАЦИИ </w:t>
      </w:r>
    </w:p>
    <w:p w:rsidR="0052304B" w:rsidRDefault="0052304B" w:rsidP="0064003A">
      <w:pPr>
        <w:pStyle w:val="a9"/>
        <w:spacing w:before="0" w:beforeAutospacing="0" w:after="0" w:afterAutospacing="0"/>
        <w:jc w:val="both"/>
        <w:rPr>
          <w:b/>
          <w:sz w:val="22"/>
          <w:szCs w:val="22"/>
        </w:rPr>
      </w:pPr>
    </w:p>
    <w:p w:rsidR="0052304B" w:rsidRDefault="0052304B" w:rsidP="0064003A">
      <w:pPr>
        <w:pStyle w:val="a9"/>
        <w:spacing w:before="0" w:beforeAutospacing="0" w:after="0" w:afterAutospacing="0"/>
        <w:jc w:val="both"/>
      </w:pPr>
      <w:r>
        <w:t xml:space="preserve">2.1. Обработка персональных данных, осуществляемая без использования средств автоматизации, должна вестись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w:t>
      </w:r>
    </w:p>
    <w:p w:rsidR="0052304B" w:rsidRDefault="0052304B" w:rsidP="0064003A">
      <w:pPr>
        <w:pStyle w:val="a9"/>
        <w:spacing w:before="0" w:beforeAutospacing="0" w:after="0" w:afterAutospacing="0"/>
        <w:jc w:val="both"/>
      </w:pPr>
      <w:r>
        <w:t xml:space="preserve">2.2. При хранении материальных носителей должны соблюдаться условия, обеспечивающие сохранность персональных данных и исключающие несанкционированный доступ к ним. </w:t>
      </w:r>
    </w:p>
    <w:p w:rsidR="0052304B" w:rsidRDefault="0052304B" w:rsidP="0064003A">
      <w:pPr>
        <w:pStyle w:val="a9"/>
        <w:spacing w:before="0" w:beforeAutospacing="0" w:after="0" w:afterAutospacing="0"/>
        <w:jc w:val="both"/>
      </w:pPr>
      <w:r>
        <w:t xml:space="preserve">2.3.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w:t>
      </w:r>
    </w:p>
    <w:p w:rsidR="0052304B" w:rsidRDefault="0052304B" w:rsidP="0064003A">
      <w:r>
        <w:t xml:space="preserve">2.4. Материальные носители с персональными данными должны храниться в запирающихся на ключ помещениях, металлических шкафах, сейфах, иных шкафах, ключи от которых находятся у директора ОУ, а в его отсутствие у лица его замещающего. Другие члены администрации  могут использовать данные документы только с разрешения вышеназванного лица. </w:t>
      </w:r>
    </w:p>
    <w:p w:rsidR="0052304B" w:rsidRDefault="0052304B" w:rsidP="0064003A">
      <w:pPr>
        <w:pStyle w:val="a9"/>
        <w:spacing w:before="0" w:beforeAutospacing="0" w:after="0" w:afterAutospacing="0"/>
        <w:jc w:val="both"/>
      </w:pPr>
      <w:r>
        <w:t xml:space="preserve">2.5. Должностным лицам, работающим с персональными данными, запрещается разглашать информацию, содержащую персональные данные, устно или письменно кому бы то ни было, если это не вызвано служебной необходимостью. </w:t>
      </w:r>
    </w:p>
    <w:p w:rsidR="0052304B" w:rsidRDefault="0052304B" w:rsidP="0064003A">
      <w:pPr>
        <w:pStyle w:val="a9"/>
        <w:spacing w:before="0" w:beforeAutospacing="0" w:after="0" w:afterAutospacing="0"/>
        <w:jc w:val="both"/>
      </w:pPr>
      <w:r>
        <w:t xml:space="preserve">2.6. Не допускается без согласования с руководителем формирование и хранение баз данных, содержащих персональные данные. </w:t>
      </w:r>
    </w:p>
    <w:p w:rsidR="0052304B" w:rsidRDefault="0052304B" w:rsidP="0064003A">
      <w:pPr>
        <w:pStyle w:val="a9"/>
        <w:spacing w:before="0" w:beforeAutospacing="0" w:after="0" w:afterAutospacing="0"/>
        <w:jc w:val="both"/>
      </w:pPr>
      <w:r>
        <w:t xml:space="preserve">2.7. Передача персональных данных допускается только в случаях, установленных законодательством Российской Федерации и действующими инструкциями по работе со служебными документами и обращениями граждан, а также по письменному поручению вышестоящих должностных лиц. </w:t>
      </w:r>
    </w:p>
    <w:p w:rsidR="0052304B" w:rsidRDefault="0052304B" w:rsidP="0064003A">
      <w:pPr>
        <w:pStyle w:val="a9"/>
        <w:spacing w:before="0" w:beforeAutospacing="0" w:after="0" w:afterAutospacing="0"/>
        <w:jc w:val="both"/>
      </w:pPr>
      <w:r>
        <w:t xml:space="preserve">2.8. Передача персональных данных не допускается с использованием средств телекоммуникационных каналов связи (телефон, телефакс, электронная почта и т.п.) без письменного согласия субъекта персональных данных, за исключением случаев, установленных законодательством Российской Федерации. </w:t>
      </w:r>
    </w:p>
    <w:p w:rsidR="0052304B" w:rsidRDefault="0052304B" w:rsidP="0064003A">
      <w:pPr>
        <w:pStyle w:val="a9"/>
        <w:spacing w:before="0" w:beforeAutospacing="0" w:after="0" w:afterAutospacing="0"/>
        <w:jc w:val="both"/>
      </w:pPr>
      <w:r>
        <w:t xml:space="preserve">2.9. 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запроса или опубликованных в общедоступных источниках. </w:t>
      </w:r>
    </w:p>
    <w:p w:rsidR="0052304B" w:rsidRDefault="0052304B" w:rsidP="0064003A">
      <w:pPr>
        <w:pStyle w:val="a9"/>
        <w:spacing w:before="0" w:beforeAutospacing="0" w:after="0" w:afterAutospacing="0"/>
        <w:jc w:val="both"/>
      </w:pPr>
      <w:r>
        <w:t xml:space="preserve">2.10. В Школе обеспечивается раздельное хранение персональных данных (материальных носителей), обработка которых осуществляется в различных целях.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w:t>
      </w:r>
    </w:p>
    <w:p w:rsidR="0052304B" w:rsidRDefault="0052304B" w:rsidP="0064003A">
      <w:pPr>
        <w:pStyle w:val="a9"/>
        <w:spacing w:before="0" w:beforeAutospacing="0" w:after="0" w:afterAutospacing="0"/>
        <w:jc w:val="both"/>
      </w:pPr>
      <w:r>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 </w:t>
      </w:r>
    </w:p>
    <w:p w:rsidR="0052304B" w:rsidRDefault="0052304B" w:rsidP="0064003A">
      <w:pPr>
        <w:pStyle w:val="a9"/>
        <w:spacing w:before="0" w:beforeAutospacing="0" w:after="0" w:afterAutospacing="0"/>
        <w:jc w:val="both"/>
      </w:pPr>
      <w:r>
        <w:t xml:space="preserve">2.11. При использовании типовых форм документов, характер информации которых предполагает или допускает включение в них персональных данных (далее - типовая форма), должны соблюдаться следующие условия: </w:t>
      </w:r>
    </w:p>
    <w:p w:rsidR="0052304B" w:rsidRDefault="0052304B" w:rsidP="0064003A">
      <w:pPr>
        <w:pStyle w:val="a9"/>
        <w:spacing w:before="0" w:beforeAutospacing="0" w:after="0" w:afterAutospacing="0"/>
        <w:jc w:val="both"/>
      </w:pPr>
      <w:r>
        <w:lastRenderedPageBreak/>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Школой способов обработки персональных данных; </w:t>
      </w:r>
    </w:p>
    <w:p w:rsidR="0052304B" w:rsidRDefault="0052304B" w:rsidP="0064003A">
      <w:pPr>
        <w:pStyle w:val="a9"/>
        <w:spacing w:before="0" w:beforeAutospacing="0" w:after="0" w:afterAutospacing="0"/>
        <w:jc w:val="both"/>
      </w:pPr>
      <w:r>
        <w:t xml:space="preserve">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 </w:t>
      </w:r>
    </w:p>
    <w:p w:rsidR="0052304B" w:rsidRDefault="0052304B" w:rsidP="0064003A">
      <w:pPr>
        <w:pStyle w:val="a9"/>
        <w:spacing w:before="0" w:beforeAutospacing="0" w:after="0" w:afterAutospacing="0"/>
        <w:jc w:val="both"/>
      </w:pPr>
      <w:r>
        <w:t xml:space="preserve">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w:t>
      </w:r>
    </w:p>
    <w:p w:rsidR="0052304B" w:rsidRDefault="0052304B" w:rsidP="0064003A">
      <w:pPr>
        <w:pStyle w:val="a9"/>
        <w:spacing w:before="0" w:beforeAutospacing="0" w:after="0" w:afterAutospacing="0"/>
        <w:jc w:val="both"/>
      </w:pPr>
      <w:r>
        <w:t xml:space="preserve">г) типовая форма должна исключать объединение полей, предназначенных для внесения персональных данных, цели обработки которых заведомо несовместимы. </w:t>
      </w:r>
    </w:p>
    <w:p w:rsidR="0052304B" w:rsidRDefault="0052304B" w:rsidP="0064003A">
      <w:pPr>
        <w:pStyle w:val="a9"/>
        <w:spacing w:before="0" w:beforeAutospacing="0" w:after="0" w:afterAutospacing="0"/>
        <w:jc w:val="both"/>
      </w:pPr>
      <w:r>
        <w:t xml:space="preserve">2.13.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 </w:t>
      </w:r>
    </w:p>
    <w:p w:rsidR="0052304B" w:rsidRDefault="0052304B" w:rsidP="0064003A">
      <w:pPr>
        <w:pStyle w:val="a9"/>
        <w:spacing w:before="0" w:beforeAutospacing="0" w:after="0" w:afterAutospacing="0"/>
        <w:jc w:val="both"/>
      </w:pPr>
      <w:r>
        <w:t xml:space="preserve">2.14.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но с сохранением возможности обработки иных данных, зафиксированных на материальном носителе (удаление, вымарывание).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52304B" w:rsidRDefault="0052304B" w:rsidP="0064003A">
      <w:pPr>
        <w:pStyle w:val="a9"/>
        <w:spacing w:before="0" w:beforeAutospacing="0" w:after="0" w:afterAutospacing="0"/>
        <w:jc w:val="both"/>
      </w:pPr>
      <w:r>
        <w:t xml:space="preserve">2.15. Лица, имеющие отношение к работе с персональными данными, должны быть в обязательном порядке ознакомлены под расписку с настоящей Инструкцией. </w:t>
      </w:r>
    </w:p>
    <w:p w:rsidR="0052304B" w:rsidRDefault="0052304B" w:rsidP="0064003A">
      <w:pPr>
        <w:pStyle w:val="a9"/>
        <w:spacing w:before="0" w:beforeAutospacing="0" w:after="0" w:afterAutospacing="0"/>
        <w:jc w:val="both"/>
      </w:pPr>
      <w:r>
        <w:t xml:space="preserve">2.17. Лица, осуществляющие обработку и (или) хранение персональных данных в Школе, несут ответственность за обеспечение их информационной безопасности. Лица, виновные в нарушении норм, регулирующих обработку и хранение персональных данных, несут гражданскую, уголовную, административную, дисциплинарную и иную предусмотренную законодательством Российской Федерации ответственность.  </w:t>
      </w:r>
    </w:p>
    <w:p w:rsidR="0052304B" w:rsidRPr="00BC1FA1" w:rsidRDefault="0052304B" w:rsidP="002546F2">
      <w:pPr>
        <w:rPr>
          <w:b/>
        </w:rPr>
      </w:pPr>
      <w:r w:rsidRPr="00BC1FA1">
        <w:rPr>
          <w:b/>
        </w:rPr>
        <w:t>3. Обеспечение безопасности персональных данных при их обработке, осуществляемой без использования средств автоматизации</w:t>
      </w:r>
    </w:p>
    <w:p w:rsidR="0052304B" w:rsidRPr="00BC1FA1" w:rsidRDefault="0052304B" w:rsidP="002546F2">
      <w:pPr>
        <w:ind w:firstLine="709"/>
        <w:jc w:val="both"/>
      </w:pPr>
      <w:r w:rsidRPr="00BC1FA1">
        <w:t>3.1. Обработка персональных данных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2304B" w:rsidRPr="00BC1FA1" w:rsidRDefault="0052304B" w:rsidP="002546F2">
      <w:pPr>
        <w:ind w:firstLine="709"/>
        <w:jc w:val="both"/>
      </w:pPr>
      <w:r w:rsidRPr="00BC1FA1">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2304B" w:rsidRPr="00BC1FA1" w:rsidRDefault="0052304B" w:rsidP="002546F2">
      <w:pPr>
        <w:ind w:firstLine="709"/>
        <w:jc w:val="both"/>
      </w:pPr>
      <w:r w:rsidRPr="00BC1FA1">
        <w:t>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52304B" w:rsidRPr="00BC1FA1" w:rsidRDefault="0052304B" w:rsidP="002546F2">
      <w:pPr>
        <w:ind w:firstLine="709"/>
        <w:jc w:val="both"/>
      </w:pPr>
    </w:p>
    <w:p w:rsidR="0052304B" w:rsidRDefault="0052304B" w:rsidP="0064003A">
      <w:pPr>
        <w:pStyle w:val="a9"/>
        <w:spacing w:before="0" w:beforeAutospacing="0" w:after="0" w:afterAutospacing="0"/>
      </w:pPr>
    </w:p>
    <w:p w:rsidR="0052304B" w:rsidRDefault="0052304B" w:rsidP="0064003A">
      <w:pPr>
        <w:pStyle w:val="a9"/>
        <w:spacing w:before="0" w:beforeAutospacing="0" w:after="0" w:afterAutospacing="0"/>
      </w:pPr>
    </w:p>
    <w:p w:rsidR="0052304B" w:rsidRDefault="0052304B" w:rsidP="0064003A">
      <w:pPr>
        <w:pStyle w:val="a9"/>
        <w:spacing w:before="0" w:beforeAutospacing="0" w:after="0" w:afterAutospacing="0"/>
      </w:pPr>
    </w:p>
    <w:p w:rsidR="0052304B" w:rsidRDefault="0052304B" w:rsidP="0064003A">
      <w:pPr>
        <w:pStyle w:val="a9"/>
        <w:spacing w:before="0" w:beforeAutospacing="0" w:after="0" w:afterAutospacing="0"/>
      </w:pPr>
    </w:p>
    <w:p w:rsidR="0052304B" w:rsidRDefault="0052304B" w:rsidP="0064003A">
      <w:pPr>
        <w:pStyle w:val="Style22"/>
        <w:widowControl/>
        <w:tabs>
          <w:tab w:val="left" w:pos="442"/>
        </w:tabs>
        <w:spacing w:line="240" w:lineRule="auto"/>
        <w:jc w:val="right"/>
        <w:rPr>
          <w:rStyle w:val="FontStyle81"/>
        </w:rPr>
      </w:pPr>
    </w:p>
    <w:p w:rsidR="0052304B" w:rsidRDefault="0052304B" w:rsidP="0064003A">
      <w:pPr>
        <w:pStyle w:val="Style22"/>
        <w:widowControl/>
        <w:tabs>
          <w:tab w:val="left" w:pos="442"/>
        </w:tabs>
        <w:spacing w:line="240" w:lineRule="auto"/>
        <w:jc w:val="right"/>
        <w:rPr>
          <w:rStyle w:val="FontStyle81"/>
        </w:rPr>
      </w:pPr>
      <w:r>
        <w:rPr>
          <w:rStyle w:val="FontStyle81"/>
        </w:rPr>
        <w:t xml:space="preserve">Приложение 1 </w:t>
      </w:r>
    </w:p>
    <w:p w:rsidR="0052304B" w:rsidRDefault="0052304B" w:rsidP="0064003A">
      <w:pPr>
        <w:pStyle w:val="Style22"/>
        <w:widowControl/>
        <w:tabs>
          <w:tab w:val="left" w:pos="442"/>
        </w:tabs>
        <w:spacing w:line="240" w:lineRule="auto"/>
        <w:jc w:val="right"/>
      </w:pPr>
      <w:r>
        <w:rPr>
          <w:rStyle w:val="FontStyle81"/>
        </w:rPr>
        <w:t>к</w:t>
      </w:r>
      <w:r>
        <w:t xml:space="preserve">  Инструкции по обработке </w:t>
      </w:r>
    </w:p>
    <w:p w:rsidR="0052304B" w:rsidRDefault="0052304B" w:rsidP="0064003A">
      <w:pPr>
        <w:pStyle w:val="Style22"/>
        <w:widowControl/>
        <w:tabs>
          <w:tab w:val="left" w:pos="442"/>
        </w:tabs>
        <w:spacing w:line="240" w:lineRule="auto"/>
        <w:jc w:val="right"/>
      </w:pPr>
      <w:r>
        <w:t>персональных данных</w:t>
      </w:r>
    </w:p>
    <w:p w:rsidR="0052304B" w:rsidRDefault="0052304B" w:rsidP="0064003A">
      <w:pPr>
        <w:pStyle w:val="Style22"/>
        <w:widowControl/>
        <w:tabs>
          <w:tab w:val="left" w:pos="442"/>
        </w:tabs>
        <w:spacing w:line="240" w:lineRule="auto"/>
        <w:jc w:val="right"/>
        <w:rPr>
          <w:b/>
        </w:rPr>
      </w:pPr>
      <w:r>
        <w:t xml:space="preserve"> без средств автоматизации</w:t>
      </w:r>
    </w:p>
    <w:p w:rsidR="0052304B" w:rsidRDefault="0052304B" w:rsidP="0064003A">
      <w:pPr>
        <w:pStyle w:val="Style22"/>
        <w:widowControl/>
        <w:tabs>
          <w:tab w:val="left" w:pos="442"/>
        </w:tabs>
        <w:spacing w:line="240" w:lineRule="auto"/>
        <w:jc w:val="center"/>
        <w:rPr>
          <w:rStyle w:val="FontStyle81"/>
        </w:rPr>
      </w:pPr>
      <w:r>
        <w:rPr>
          <w:sz w:val="28"/>
          <w:szCs w:val="28"/>
        </w:rPr>
        <w:t>«Название организации»</w:t>
      </w:r>
    </w:p>
    <w:p w:rsidR="0052304B" w:rsidRDefault="0052304B" w:rsidP="0064003A">
      <w:pPr>
        <w:pStyle w:val="Style22"/>
        <w:widowControl/>
        <w:tabs>
          <w:tab w:val="left" w:pos="442"/>
        </w:tabs>
        <w:spacing w:line="240" w:lineRule="auto"/>
        <w:jc w:val="center"/>
        <w:rPr>
          <w:rStyle w:val="FontStyle81"/>
          <w:b/>
          <w:sz w:val="28"/>
          <w:szCs w:val="28"/>
        </w:rPr>
      </w:pPr>
    </w:p>
    <w:p w:rsidR="0052304B" w:rsidRDefault="0052304B" w:rsidP="0064003A">
      <w:pPr>
        <w:pStyle w:val="Style22"/>
        <w:widowControl/>
        <w:tabs>
          <w:tab w:val="left" w:pos="442"/>
        </w:tabs>
        <w:spacing w:line="240" w:lineRule="auto"/>
        <w:jc w:val="center"/>
        <w:rPr>
          <w:rStyle w:val="FontStyle81"/>
          <w:b/>
          <w:sz w:val="28"/>
          <w:szCs w:val="28"/>
        </w:rPr>
      </w:pPr>
      <w:r>
        <w:rPr>
          <w:rStyle w:val="FontStyle81"/>
          <w:b/>
          <w:sz w:val="28"/>
          <w:szCs w:val="28"/>
        </w:rPr>
        <w:t xml:space="preserve">Журнал №__ </w:t>
      </w:r>
    </w:p>
    <w:p w:rsidR="0052304B" w:rsidRDefault="0052304B" w:rsidP="0064003A">
      <w:pPr>
        <w:pStyle w:val="Style22"/>
        <w:widowControl/>
        <w:tabs>
          <w:tab w:val="left" w:pos="442"/>
        </w:tabs>
        <w:spacing w:line="240" w:lineRule="auto"/>
        <w:jc w:val="center"/>
        <w:rPr>
          <w:rStyle w:val="FontStyle81"/>
          <w:b/>
          <w:sz w:val="28"/>
          <w:szCs w:val="28"/>
        </w:rPr>
      </w:pPr>
      <w:r>
        <w:rPr>
          <w:rStyle w:val="FontStyle81"/>
          <w:b/>
          <w:sz w:val="28"/>
          <w:szCs w:val="28"/>
        </w:rPr>
        <w:t xml:space="preserve">передачи материальных носителей персональных данных  </w:t>
      </w:r>
    </w:p>
    <w:p w:rsidR="0052304B" w:rsidRDefault="0052304B" w:rsidP="0064003A">
      <w:pPr>
        <w:pStyle w:val="Style22"/>
        <w:widowControl/>
        <w:tabs>
          <w:tab w:val="left" w:pos="442"/>
        </w:tabs>
        <w:spacing w:line="240" w:lineRule="auto"/>
        <w:jc w:val="center"/>
        <w:rPr>
          <w:rStyle w:val="FontStyle81"/>
          <w:b/>
          <w:sz w:val="28"/>
          <w:szCs w:val="28"/>
        </w:rPr>
      </w:pPr>
    </w:p>
    <w:p w:rsidR="0052304B" w:rsidRDefault="0052304B" w:rsidP="0064003A">
      <w:pPr>
        <w:pStyle w:val="Style22"/>
        <w:widowControl/>
        <w:tabs>
          <w:tab w:val="left" w:pos="442"/>
        </w:tabs>
        <w:spacing w:line="240" w:lineRule="auto"/>
        <w:jc w:val="right"/>
        <w:rPr>
          <w:rStyle w:val="FontStyle81"/>
        </w:rPr>
      </w:pPr>
      <w:r>
        <w:rPr>
          <w:rStyle w:val="FontStyle81"/>
        </w:rPr>
        <w:t>с «__»___________201_ г.</w:t>
      </w:r>
    </w:p>
    <w:p w:rsidR="0052304B" w:rsidRDefault="0052304B" w:rsidP="0064003A">
      <w:pPr>
        <w:pStyle w:val="Style22"/>
        <w:widowControl/>
        <w:tabs>
          <w:tab w:val="left" w:pos="442"/>
        </w:tabs>
        <w:spacing w:line="240" w:lineRule="auto"/>
        <w:jc w:val="right"/>
        <w:rPr>
          <w:rStyle w:val="FontStyle81"/>
        </w:rPr>
      </w:pPr>
      <w:r>
        <w:rPr>
          <w:rStyle w:val="FontStyle81"/>
        </w:rPr>
        <w:t>по «__»___________201_ г.</w:t>
      </w:r>
    </w:p>
    <w:p w:rsidR="0052304B" w:rsidRDefault="0052304B" w:rsidP="0064003A">
      <w:pPr>
        <w:pStyle w:val="Style22"/>
        <w:widowControl/>
        <w:tabs>
          <w:tab w:val="left" w:pos="442"/>
        </w:tabs>
        <w:spacing w:line="240" w:lineRule="auto"/>
        <w:jc w:val="right"/>
        <w:rPr>
          <w:rStyle w:val="FontStyle81"/>
        </w:rPr>
      </w:pPr>
    </w:p>
    <w:p w:rsidR="0052304B" w:rsidRDefault="0052304B" w:rsidP="0064003A">
      <w:pPr>
        <w:pStyle w:val="Style22"/>
        <w:widowControl/>
        <w:tabs>
          <w:tab w:val="left" w:pos="442"/>
        </w:tabs>
        <w:spacing w:line="240" w:lineRule="auto"/>
        <w:jc w:val="right"/>
        <w:rPr>
          <w:rStyle w:val="FontStyle81"/>
        </w:rPr>
      </w:pPr>
      <w:r>
        <w:rPr>
          <w:rStyle w:val="FontStyle81"/>
        </w:rPr>
        <w:t>ФИО и должность ответственного за ведение журнала:________________________________</w:t>
      </w:r>
    </w:p>
    <w:p w:rsidR="0052304B" w:rsidRDefault="0052304B" w:rsidP="0064003A">
      <w:pPr>
        <w:pStyle w:val="Style22"/>
        <w:widowControl/>
        <w:tabs>
          <w:tab w:val="right" w:pos="9355"/>
        </w:tabs>
        <w:spacing w:line="240" w:lineRule="auto"/>
        <w:rPr>
          <w:rStyle w:val="FontStyle81"/>
        </w:rPr>
      </w:pPr>
      <w:r>
        <w:rPr>
          <w:rStyle w:val="FontStyle81"/>
        </w:rPr>
        <w:t xml:space="preserve"> </w:t>
      </w:r>
      <w:r>
        <w:rPr>
          <w:rStyle w:val="FontStyle81"/>
        </w:rPr>
        <w:tab/>
      </w:r>
    </w:p>
    <w:p w:rsidR="0052304B" w:rsidRDefault="0052304B" w:rsidP="0064003A">
      <w:pPr>
        <w:pStyle w:val="Style22"/>
        <w:widowControl/>
        <w:tabs>
          <w:tab w:val="right" w:pos="9355"/>
        </w:tabs>
        <w:spacing w:line="240" w:lineRule="auto"/>
        <w:jc w:val="right"/>
        <w:rPr>
          <w:rStyle w:val="FontStyle81"/>
        </w:rPr>
      </w:pPr>
      <w:r>
        <w:rPr>
          <w:rStyle w:val="FontStyle81"/>
        </w:rPr>
        <w:t>Журнал составлен на ____ листах</w:t>
      </w:r>
    </w:p>
    <w:p w:rsidR="0052304B" w:rsidRDefault="0052304B" w:rsidP="0064003A">
      <w:pPr>
        <w:pStyle w:val="Style22"/>
        <w:widowControl/>
        <w:tabs>
          <w:tab w:val="right" w:pos="9355"/>
        </w:tabs>
        <w:spacing w:line="240" w:lineRule="auto"/>
        <w:jc w:val="right"/>
        <w:rPr>
          <w:rStyle w:val="FontStyle81"/>
        </w:rPr>
      </w:pPr>
    </w:p>
    <w:p w:rsidR="0052304B" w:rsidRDefault="0052304B" w:rsidP="0064003A">
      <w:pPr>
        <w:pStyle w:val="Style22"/>
        <w:widowControl/>
        <w:tabs>
          <w:tab w:val="right" w:pos="9355"/>
        </w:tabs>
        <w:spacing w:line="240" w:lineRule="auto"/>
        <w:jc w:val="center"/>
        <w:rPr>
          <w:rStyle w:val="FontStyle81"/>
        </w:rPr>
      </w:pPr>
    </w:p>
    <w:tbl>
      <w:tblPr>
        <w:tblW w:w="1063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910"/>
        <w:gridCol w:w="1330"/>
        <w:gridCol w:w="1706"/>
        <w:gridCol w:w="1228"/>
        <w:gridCol w:w="1675"/>
        <w:gridCol w:w="1039"/>
        <w:gridCol w:w="883"/>
        <w:gridCol w:w="1283"/>
      </w:tblGrid>
      <w:tr w:rsidR="0052304B" w:rsidTr="00C84057">
        <w:trPr>
          <w:trHeight w:val="363"/>
        </w:trPr>
        <w:tc>
          <w:tcPr>
            <w:tcW w:w="578" w:type="dxa"/>
            <w:vMerge w:val="restart"/>
            <w:vAlign w:val="center"/>
          </w:tcPr>
          <w:p w:rsidR="0052304B" w:rsidRDefault="0052304B" w:rsidP="0064003A">
            <w:pPr>
              <w:jc w:val="center"/>
              <w:rPr>
                <w:rFonts w:ascii="Calibri" w:hAnsi="Calibri"/>
                <w:sz w:val="18"/>
                <w:szCs w:val="18"/>
                <w:lang w:eastAsia="en-US"/>
              </w:rPr>
            </w:pPr>
            <w:r>
              <w:rPr>
                <w:sz w:val="18"/>
                <w:szCs w:val="18"/>
              </w:rPr>
              <w:t>Дата</w:t>
            </w:r>
          </w:p>
        </w:tc>
        <w:tc>
          <w:tcPr>
            <w:tcW w:w="910" w:type="dxa"/>
            <w:vMerge w:val="restart"/>
            <w:vAlign w:val="center"/>
          </w:tcPr>
          <w:p w:rsidR="0052304B" w:rsidRDefault="0052304B" w:rsidP="0064003A">
            <w:pPr>
              <w:jc w:val="center"/>
              <w:rPr>
                <w:rFonts w:ascii="Calibri" w:hAnsi="Calibri"/>
                <w:sz w:val="18"/>
                <w:szCs w:val="18"/>
                <w:lang w:eastAsia="en-US"/>
              </w:rPr>
            </w:pPr>
            <w:r>
              <w:rPr>
                <w:sz w:val="18"/>
                <w:szCs w:val="18"/>
              </w:rPr>
              <w:t>Исходящий  номер пакета/ конверта</w:t>
            </w:r>
          </w:p>
        </w:tc>
        <w:tc>
          <w:tcPr>
            <w:tcW w:w="1330" w:type="dxa"/>
            <w:vMerge w:val="restart"/>
            <w:vAlign w:val="center"/>
          </w:tcPr>
          <w:p w:rsidR="0052304B" w:rsidRDefault="0052304B" w:rsidP="0064003A">
            <w:pPr>
              <w:jc w:val="center"/>
              <w:rPr>
                <w:rFonts w:ascii="Calibri" w:hAnsi="Calibri"/>
                <w:sz w:val="18"/>
                <w:szCs w:val="18"/>
                <w:lang w:eastAsia="en-US"/>
              </w:rPr>
            </w:pPr>
            <w:r>
              <w:rPr>
                <w:sz w:val="18"/>
                <w:szCs w:val="18"/>
              </w:rPr>
              <w:t>Характер информации, содержащейся на передаваемом носителе</w:t>
            </w:r>
          </w:p>
        </w:tc>
        <w:tc>
          <w:tcPr>
            <w:tcW w:w="1706" w:type="dxa"/>
            <w:vMerge w:val="restart"/>
            <w:vAlign w:val="center"/>
          </w:tcPr>
          <w:p w:rsidR="0052304B" w:rsidRDefault="0052304B" w:rsidP="0064003A">
            <w:pPr>
              <w:jc w:val="center"/>
              <w:rPr>
                <w:rFonts w:ascii="Calibri" w:hAnsi="Calibri"/>
                <w:sz w:val="18"/>
                <w:szCs w:val="18"/>
                <w:lang w:eastAsia="en-US"/>
              </w:rPr>
            </w:pPr>
            <w:r>
              <w:rPr>
                <w:sz w:val="18"/>
                <w:szCs w:val="18"/>
              </w:rPr>
              <w:t>Исходящий номер сопроводительного письма (при наличии)</w:t>
            </w:r>
          </w:p>
        </w:tc>
        <w:tc>
          <w:tcPr>
            <w:tcW w:w="1228" w:type="dxa"/>
            <w:vMerge w:val="restart"/>
            <w:vAlign w:val="center"/>
          </w:tcPr>
          <w:p w:rsidR="0052304B" w:rsidRDefault="0052304B" w:rsidP="0064003A">
            <w:pPr>
              <w:jc w:val="center"/>
              <w:rPr>
                <w:rFonts w:ascii="Calibri" w:hAnsi="Calibri"/>
                <w:sz w:val="18"/>
                <w:szCs w:val="18"/>
                <w:lang w:eastAsia="en-US"/>
              </w:rPr>
            </w:pPr>
            <w:r>
              <w:rPr>
                <w:sz w:val="18"/>
                <w:szCs w:val="18"/>
              </w:rPr>
              <w:t>Адресат (название организации, отдел, должность, ФИО и т.п.)</w:t>
            </w:r>
          </w:p>
        </w:tc>
        <w:tc>
          <w:tcPr>
            <w:tcW w:w="1675" w:type="dxa"/>
            <w:vMerge w:val="restart"/>
            <w:vAlign w:val="center"/>
          </w:tcPr>
          <w:p w:rsidR="0052304B" w:rsidRDefault="0052304B" w:rsidP="0064003A">
            <w:pPr>
              <w:jc w:val="center"/>
              <w:rPr>
                <w:rFonts w:ascii="Calibri" w:hAnsi="Calibri"/>
                <w:sz w:val="18"/>
                <w:szCs w:val="18"/>
                <w:lang w:eastAsia="en-US"/>
              </w:rPr>
            </w:pPr>
            <w:r>
              <w:rPr>
                <w:sz w:val="18"/>
                <w:szCs w:val="18"/>
              </w:rPr>
              <w:t>Способ передачи/отправки носителя (лично, курьер, заказная почта)</w:t>
            </w:r>
          </w:p>
        </w:tc>
        <w:tc>
          <w:tcPr>
            <w:tcW w:w="1922" w:type="dxa"/>
            <w:gridSpan w:val="2"/>
            <w:vAlign w:val="center"/>
          </w:tcPr>
          <w:p w:rsidR="0052304B" w:rsidRDefault="0052304B" w:rsidP="0064003A">
            <w:pPr>
              <w:jc w:val="center"/>
              <w:rPr>
                <w:rFonts w:ascii="Calibri" w:hAnsi="Calibri"/>
                <w:sz w:val="18"/>
                <w:szCs w:val="18"/>
                <w:lang w:eastAsia="en-US"/>
              </w:rPr>
            </w:pPr>
            <w:r>
              <w:rPr>
                <w:sz w:val="18"/>
                <w:szCs w:val="18"/>
              </w:rPr>
              <w:t>Отправитель (лицо, подготавливающее носитель)</w:t>
            </w:r>
          </w:p>
        </w:tc>
        <w:tc>
          <w:tcPr>
            <w:tcW w:w="1283" w:type="dxa"/>
            <w:vMerge w:val="restart"/>
            <w:vAlign w:val="center"/>
          </w:tcPr>
          <w:p w:rsidR="0052304B" w:rsidRDefault="0052304B" w:rsidP="0064003A">
            <w:pPr>
              <w:tabs>
                <w:tab w:val="left" w:pos="5199"/>
              </w:tabs>
              <w:jc w:val="center"/>
              <w:rPr>
                <w:rFonts w:ascii="Calibri" w:hAnsi="Calibri"/>
                <w:sz w:val="18"/>
                <w:szCs w:val="18"/>
                <w:lang w:eastAsia="en-US"/>
              </w:rPr>
            </w:pPr>
            <w:r>
              <w:rPr>
                <w:sz w:val="18"/>
                <w:szCs w:val="18"/>
              </w:rPr>
              <w:t>Отметка о доставке (дата, реквизиты документа, подтверждающие доставку)</w:t>
            </w:r>
          </w:p>
        </w:tc>
      </w:tr>
      <w:tr w:rsidR="0052304B" w:rsidTr="00C84057">
        <w:tc>
          <w:tcPr>
            <w:tcW w:w="578" w:type="dxa"/>
            <w:vMerge/>
            <w:vAlign w:val="center"/>
          </w:tcPr>
          <w:p w:rsidR="0052304B" w:rsidRDefault="0052304B" w:rsidP="0064003A">
            <w:pPr>
              <w:rPr>
                <w:rFonts w:ascii="Calibri" w:hAnsi="Calibri"/>
                <w:sz w:val="18"/>
                <w:szCs w:val="18"/>
                <w:lang w:eastAsia="en-US"/>
              </w:rPr>
            </w:pPr>
          </w:p>
        </w:tc>
        <w:tc>
          <w:tcPr>
            <w:tcW w:w="910" w:type="dxa"/>
            <w:vMerge/>
            <w:vAlign w:val="center"/>
          </w:tcPr>
          <w:p w:rsidR="0052304B" w:rsidRDefault="0052304B" w:rsidP="0064003A">
            <w:pPr>
              <w:rPr>
                <w:rFonts w:ascii="Calibri" w:hAnsi="Calibri"/>
                <w:sz w:val="18"/>
                <w:szCs w:val="18"/>
                <w:lang w:eastAsia="en-US"/>
              </w:rPr>
            </w:pPr>
          </w:p>
        </w:tc>
        <w:tc>
          <w:tcPr>
            <w:tcW w:w="1330" w:type="dxa"/>
            <w:vMerge/>
            <w:vAlign w:val="center"/>
          </w:tcPr>
          <w:p w:rsidR="0052304B" w:rsidRDefault="0052304B" w:rsidP="0064003A">
            <w:pPr>
              <w:rPr>
                <w:rFonts w:ascii="Calibri" w:hAnsi="Calibri"/>
                <w:sz w:val="18"/>
                <w:szCs w:val="18"/>
                <w:lang w:eastAsia="en-US"/>
              </w:rPr>
            </w:pPr>
          </w:p>
        </w:tc>
        <w:tc>
          <w:tcPr>
            <w:tcW w:w="1706" w:type="dxa"/>
            <w:vMerge/>
            <w:vAlign w:val="center"/>
          </w:tcPr>
          <w:p w:rsidR="0052304B" w:rsidRDefault="0052304B" w:rsidP="0064003A">
            <w:pPr>
              <w:rPr>
                <w:rFonts w:ascii="Calibri" w:hAnsi="Calibri"/>
                <w:sz w:val="18"/>
                <w:szCs w:val="18"/>
                <w:lang w:eastAsia="en-US"/>
              </w:rPr>
            </w:pPr>
          </w:p>
        </w:tc>
        <w:tc>
          <w:tcPr>
            <w:tcW w:w="1228" w:type="dxa"/>
            <w:vMerge/>
            <w:vAlign w:val="center"/>
          </w:tcPr>
          <w:p w:rsidR="0052304B" w:rsidRDefault="0052304B" w:rsidP="0064003A">
            <w:pPr>
              <w:rPr>
                <w:rFonts w:ascii="Calibri" w:hAnsi="Calibri"/>
                <w:sz w:val="18"/>
                <w:szCs w:val="18"/>
                <w:lang w:eastAsia="en-US"/>
              </w:rPr>
            </w:pPr>
          </w:p>
        </w:tc>
        <w:tc>
          <w:tcPr>
            <w:tcW w:w="1675" w:type="dxa"/>
            <w:vMerge/>
            <w:vAlign w:val="center"/>
          </w:tcPr>
          <w:p w:rsidR="0052304B" w:rsidRDefault="0052304B" w:rsidP="0064003A">
            <w:pPr>
              <w:rPr>
                <w:rFonts w:ascii="Calibri" w:hAnsi="Calibri"/>
                <w:sz w:val="18"/>
                <w:szCs w:val="18"/>
                <w:lang w:eastAsia="en-US"/>
              </w:rPr>
            </w:pPr>
          </w:p>
        </w:tc>
        <w:tc>
          <w:tcPr>
            <w:tcW w:w="1039" w:type="dxa"/>
            <w:vAlign w:val="center"/>
          </w:tcPr>
          <w:p w:rsidR="0052304B" w:rsidRDefault="0052304B" w:rsidP="0064003A">
            <w:pPr>
              <w:jc w:val="center"/>
              <w:rPr>
                <w:rFonts w:ascii="Calibri" w:hAnsi="Calibri"/>
                <w:sz w:val="18"/>
                <w:szCs w:val="18"/>
                <w:lang w:eastAsia="en-US"/>
              </w:rPr>
            </w:pPr>
            <w:r>
              <w:rPr>
                <w:sz w:val="18"/>
                <w:szCs w:val="18"/>
              </w:rPr>
              <w:t>ФИО, должность</w:t>
            </w:r>
          </w:p>
        </w:tc>
        <w:tc>
          <w:tcPr>
            <w:tcW w:w="883" w:type="dxa"/>
            <w:vAlign w:val="center"/>
          </w:tcPr>
          <w:p w:rsidR="0052304B" w:rsidRDefault="0052304B" w:rsidP="0064003A">
            <w:pPr>
              <w:jc w:val="center"/>
              <w:rPr>
                <w:rFonts w:ascii="Calibri" w:hAnsi="Calibri"/>
                <w:sz w:val="18"/>
                <w:szCs w:val="18"/>
                <w:lang w:eastAsia="en-US"/>
              </w:rPr>
            </w:pPr>
            <w:r>
              <w:rPr>
                <w:sz w:val="18"/>
                <w:szCs w:val="18"/>
              </w:rPr>
              <w:t>Подпись</w:t>
            </w:r>
          </w:p>
        </w:tc>
        <w:tc>
          <w:tcPr>
            <w:tcW w:w="1283" w:type="dxa"/>
            <w:vMerge/>
            <w:vAlign w:val="center"/>
          </w:tcPr>
          <w:p w:rsidR="0052304B" w:rsidRDefault="0052304B" w:rsidP="0064003A">
            <w:pPr>
              <w:rPr>
                <w:rFonts w:ascii="Calibri" w:hAnsi="Calibri"/>
                <w:sz w:val="18"/>
                <w:szCs w:val="18"/>
                <w:lang w:eastAsia="en-US"/>
              </w:rPr>
            </w:pPr>
          </w:p>
        </w:tc>
      </w:tr>
      <w:tr w:rsidR="0052304B" w:rsidTr="00C84057">
        <w:trPr>
          <w:trHeight w:val="192"/>
        </w:trPr>
        <w:tc>
          <w:tcPr>
            <w:tcW w:w="578" w:type="dxa"/>
            <w:vAlign w:val="center"/>
          </w:tcPr>
          <w:p w:rsidR="0052304B" w:rsidRDefault="0052304B" w:rsidP="0064003A">
            <w:pPr>
              <w:jc w:val="center"/>
              <w:rPr>
                <w:rFonts w:ascii="Calibri" w:hAnsi="Calibri"/>
                <w:sz w:val="18"/>
                <w:szCs w:val="18"/>
                <w:lang w:eastAsia="en-US"/>
              </w:rPr>
            </w:pPr>
            <w:r>
              <w:rPr>
                <w:sz w:val="18"/>
                <w:szCs w:val="18"/>
              </w:rPr>
              <w:t>1.</w:t>
            </w:r>
          </w:p>
        </w:tc>
        <w:tc>
          <w:tcPr>
            <w:tcW w:w="910" w:type="dxa"/>
            <w:vAlign w:val="center"/>
          </w:tcPr>
          <w:p w:rsidR="0052304B" w:rsidRDefault="0052304B" w:rsidP="0064003A">
            <w:pPr>
              <w:jc w:val="center"/>
              <w:rPr>
                <w:rFonts w:ascii="Calibri" w:hAnsi="Calibri"/>
                <w:sz w:val="18"/>
                <w:szCs w:val="18"/>
                <w:lang w:eastAsia="en-US"/>
              </w:rPr>
            </w:pPr>
            <w:r>
              <w:rPr>
                <w:sz w:val="18"/>
                <w:szCs w:val="18"/>
              </w:rPr>
              <w:t>2.</w:t>
            </w:r>
          </w:p>
        </w:tc>
        <w:tc>
          <w:tcPr>
            <w:tcW w:w="1330" w:type="dxa"/>
            <w:vAlign w:val="center"/>
          </w:tcPr>
          <w:p w:rsidR="0052304B" w:rsidRDefault="0052304B" w:rsidP="0064003A">
            <w:pPr>
              <w:jc w:val="center"/>
              <w:rPr>
                <w:rFonts w:ascii="Calibri" w:hAnsi="Calibri"/>
                <w:sz w:val="18"/>
                <w:szCs w:val="18"/>
                <w:lang w:eastAsia="en-US"/>
              </w:rPr>
            </w:pPr>
            <w:r>
              <w:rPr>
                <w:sz w:val="18"/>
                <w:szCs w:val="18"/>
              </w:rPr>
              <w:t>3.</w:t>
            </w:r>
          </w:p>
        </w:tc>
        <w:tc>
          <w:tcPr>
            <w:tcW w:w="1706" w:type="dxa"/>
            <w:vAlign w:val="center"/>
          </w:tcPr>
          <w:p w:rsidR="0052304B" w:rsidRDefault="0052304B" w:rsidP="0064003A">
            <w:pPr>
              <w:jc w:val="center"/>
              <w:rPr>
                <w:rFonts w:ascii="Calibri" w:hAnsi="Calibri"/>
                <w:sz w:val="18"/>
                <w:szCs w:val="18"/>
                <w:lang w:eastAsia="en-US"/>
              </w:rPr>
            </w:pPr>
            <w:r>
              <w:rPr>
                <w:sz w:val="18"/>
                <w:szCs w:val="18"/>
              </w:rPr>
              <w:t>4.</w:t>
            </w:r>
          </w:p>
        </w:tc>
        <w:tc>
          <w:tcPr>
            <w:tcW w:w="1228" w:type="dxa"/>
            <w:vAlign w:val="center"/>
          </w:tcPr>
          <w:p w:rsidR="0052304B" w:rsidRDefault="0052304B" w:rsidP="0064003A">
            <w:pPr>
              <w:jc w:val="center"/>
              <w:rPr>
                <w:rFonts w:ascii="Calibri" w:hAnsi="Calibri"/>
                <w:sz w:val="18"/>
                <w:szCs w:val="18"/>
                <w:lang w:eastAsia="en-US"/>
              </w:rPr>
            </w:pPr>
            <w:r>
              <w:rPr>
                <w:sz w:val="18"/>
                <w:szCs w:val="18"/>
              </w:rPr>
              <w:t>5.</w:t>
            </w:r>
          </w:p>
        </w:tc>
        <w:tc>
          <w:tcPr>
            <w:tcW w:w="1675" w:type="dxa"/>
            <w:vAlign w:val="center"/>
          </w:tcPr>
          <w:p w:rsidR="0052304B" w:rsidRDefault="0052304B" w:rsidP="0064003A">
            <w:pPr>
              <w:jc w:val="center"/>
              <w:rPr>
                <w:rFonts w:ascii="Calibri" w:hAnsi="Calibri"/>
                <w:sz w:val="18"/>
                <w:szCs w:val="18"/>
                <w:lang w:eastAsia="en-US"/>
              </w:rPr>
            </w:pPr>
            <w:r>
              <w:rPr>
                <w:sz w:val="18"/>
                <w:szCs w:val="18"/>
              </w:rPr>
              <w:t>6.</w:t>
            </w:r>
          </w:p>
        </w:tc>
        <w:tc>
          <w:tcPr>
            <w:tcW w:w="1039" w:type="dxa"/>
            <w:vAlign w:val="center"/>
          </w:tcPr>
          <w:p w:rsidR="0052304B" w:rsidRDefault="0052304B" w:rsidP="0064003A">
            <w:pPr>
              <w:jc w:val="center"/>
              <w:rPr>
                <w:rFonts w:ascii="Calibri" w:hAnsi="Calibri"/>
                <w:sz w:val="18"/>
                <w:szCs w:val="18"/>
                <w:lang w:eastAsia="en-US"/>
              </w:rPr>
            </w:pPr>
            <w:r>
              <w:rPr>
                <w:sz w:val="18"/>
                <w:szCs w:val="18"/>
              </w:rPr>
              <w:t>7.</w:t>
            </w:r>
          </w:p>
        </w:tc>
        <w:tc>
          <w:tcPr>
            <w:tcW w:w="883" w:type="dxa"/>
            <w:vAlign w:val="center"/>
          </w:tcPr>
          <w:p w:rsidR="0052304B" w:rsidRDefault="0052304B" w:rsidP="0064003A">
            <w:pPr>
              <w:jc w:val="center"/>
              <w:rPr>
                <w:rFonts w:ascii="Calibri" w:hAnsi="Calibri"/>
                <w:sz w:val="18"/>
                <w:szCs w:val="18"/>
                <w:lang w:eastAsia="en-US"/>
              </w:rPr>
            </w:pPr>
            <w:r>
              <w:rPr>
                <w:sz w:val="18"/>
                <w:szCs w:val="18"/>
              </w:rPr>
              <w:t>8.</w:t>
            </w:r>
          </w:p>
        </w:tc>
        <w:tc>
          <w:tcPr>
            <w:tcW w:w="1283" w:type="dxa"/>
            <w:vAlign w:val="center"/>
          </w:tcPr>
          <w:p w:rsidR="0052304B" w:rsidRDefault="0052304B" w:rsidP="0064003A">
            <w:pPr>
              <w:jc w:val="center"/>
              <w:rPr>
                <w:rFonts w:ascii="Calibri" w:hAnsi="Calibri"/>
                <w:sz w:val="18"/>
                <w:szCs w:val="18"/>
                <w:lang w:eastAsia="en-US"/>
              </w:rPr>
            </w:pPr>
            <w:r>
              <w:rPr>
                <w:sz w:val="18"/>
                <w:szCs w:val="18"/>
              </w:rPr>
              <w:t>9.</w:t>
            </w:r>
          </w:p>
        </w:tc>
      </w:tr>
      <w:tr w:rsidR="0052304B" w:rsidTr="00C84057">
        <w:tc>
          <w:tcPr>
            <w:tcW w:w="578" w:type="dxa"/>
            <w:vAlign w:val="center"/>
          </w:tcPr>
          <w:p w:rsidR="0052304B" w:rsidRDefault="0052304B" w:rsidP="0064003A">
            <w:pPr>
              <w:jc w:val="center"/>
              <w:rPr>
                <w:rFonts w:ascii="Calibri" w:hAnsi="Calibri"/>
                <w:sz w:val="18"/>
                <w:szCs w:val="18"/>
                <w:lang w:eastAsia="en-US"/>
              </w:rPr>
            </w:pPr>
          </w:p>
        </w:tc>
        <w:tc>
          <w:tcPr>
            <w:tcW w:w="910" w:type="dxa"/>
            <w:vAlign w:val="center"/>
          </w:tcPr>
          <w:p w:rsidR="0052304B" w:rsidRDefault="0052304B" w:rsidP="0064003A">
            <w:pPr>
              <w:jc w:val="center"/>
              <w:rPr>
                <w:rFonts w:ascii="Calibri" w:hAnsi="Calibri"/>
                <w:sz w:val="18"/>
                <w:szCs w:val="18"/>
                <w:lang w:eastAsia="en-US"/>
              </w:rPr>
            </w:pPr>
          </w:p>
        </w:tc>
        <w:tc>
          <w:tcPr>
            <w:tcW w:w="1330" w:type="dxa"/>
            <w:vAlign w:val="center"/>
          </w:tcPr>
          <w:p w:rsidR="0052304B" w:rsidRDefault="0052304B" w:rsidP="0064003A">
            <w:pPr>
              <w:jc w:val="center"/>
              <w:rPr>
                <w:rFonts w:ascii="Calibri" w:hAnsi="Calibri"/>
                <w:sz w:val="18"/>
                <w:szCs w:val="18"/>
                <w:lang w:eastAsia="en-US"/>
              </w:rPr>
            </w:pPr>
          </w:p>
        </w:tc>
        <w:tc>
          <w:tcPr>
            <w:tcW w:w="1706" w:type="dxa"/>
            <w:vAlign w:val="center"/>
          </w:tcPr>
          <w:p w:rsidR="0052304B" w:rsidRDefault="0052304B" w:rsidP="0064003A">
            <w:pPr>
              <w:jc w:val="center"/>
              <w:rPr>
                <w:rFonts w:ascii="Calibri" w:hAnsi="Calibri"/>
                <w:sz w:val="18"/>
                <w:szCs w:val="18"/>
                <w:lang w:eastAsia="en-US"/>
              </w:rPr>
            </w:pPr>
          </w:p>
        </w:tc>
        <w:tc>
          <w:tcPr>
            <w:tcW w:w="1228" w:type="dxa"/>
            <w:vAlign w:val="center"/>
          </w:tcPr>
          <w:p w:rsidR="0052304B" w:rsidRDefault="0052304B" w:rsidP="0064003A">
            <w:pPr>
              <w:jc w:val="center"/>
              <w:rPr>
                <w:rFonts w:ascii="Calibri" w:hAnsi="Calibri"/>
                <w:sz w:val="18"/>
                <w:szCs w:val="18"/>
                <w:lang w:eastAsia="en-US"/>
              </w:rPr>
            </w:pPr>
          </w:p>
        </w:tc>
        <w:tc>
          <w:tcPr>
            <w:tcW w:w="1675" w:type="dxa"/>
            <w:vAlign w:val="center"/>
          </w:tcPr>
          <w:p w:rsidR="0052304B" w:rsidRDefault="0052304B" w:rsidP="0064003A">
            <w:pPr>
              <w:jc w:val="center"/>
              <w:rPr>
                <w:rFonts w:ascii="Calibri" w:hAnsi="Calibri"/>
                <w:sz w:val="18"/>
                <w:szCs w:val="18"/>
                <w:lang w:eastAsia="en-US"/>
              </w:rPr>
            </w:pPr>
          </w:p>
        </w:tc>
        <w:tc>
          <w:tcPr>
            <w:tcW w:w="1039" w:type="dxa"/>
            <w:vAlign w:val="center"/>
          </w:tcPr>
          <w:p w:rsidR="0052304B" w:rsidRDefault="0052304B" w:rsidP="0064003A">
            <w:pPr>
              <w:jc w:val="center"/>
              <w:rPr>
                <w:rFonts w:ascii="Calibri" w:hAnsi="Calibri"/>
                <w:sz w:val="18"/>
                <w:szCs w:val="18"/>
                <w:lang w:eastAsia="en-US"/>
              </w:rPr>
            </w:pPr>
          </w:p>
        </w:tc>
        <w:tc>
          <w:tcPr>
            <w:tcW w:w="883" w:type="dxa"/>
            <w:vAlign w:val="center"/>
          </w:tcPr>
          <w:p w:rsidR="0052304B" w:rsidRDefault="0052304B" w:rsidP="0064003A">
            <w:pPr>
              <w:jc w:val="center"/>
              <w:rPr>
                <w:rFonts w:ascii="Calibri" w:hAnsi="Calibri"/>
                <w:sz w:val="18"/>
                <w:szCs w:val="18"/>
                <w:lang w:eastAsia="en-US"/>
              </w:rPr>
            </w:pPr>
          </w:p>
        </w:tc>
        <w:tc>
          <w:tcPr>
            <w:tcW w:w="1283" w:type="dxa"/>
            <w:vAlign w:val="center"/>
          </w:tcPr>
          <w:p w:rsidR="0052304B" w:rsidRDefault="0052304B" w:rsidP="0064003A">
            <w:pPr>
              <w:jc w:val="center"/>
              <w:rPr>
                <w:rFonts w:ascii="Calibri" w:hAnsi="Calibri"/>
                <w:sz w:val="18"/>
                <w:szCs w:val="18"/>
                <w:lang w:eastAsia="en-US"/>
              </w:rPr>
            </w:pPr>
          </w:p>
        </w:tc>
      </w:tr>
      <w:tr w:rsidR="0052304B" w:rsidTr="00C84057">
        <w:tc>
          <w:tcPr>
            <w:tcW w:w="578" w:type="dxa"/>
            <w:vAlign w:val="center"/>
          </w:tcPr>
          <w:p w:rsidR="0052304B" w:rsidRDefault="0052304B" w:rsidP="0064003A">
            <w:pPr>
              <w:jc w:val="center"/>
              <w:rPr>
                <w:rFonts w:ascii="Calibri" w:hAnsi="Calibri"/>
                <w:sz w:val="18"/>
                <w:szCs w:val="18"/>
                <w:lang w:eastAsia="en-US"/>
              </w:rPr>
            </w:pPr>
          </w:p>
        </w:tc>
        <w:tc>
          <w:tcPr>
            <w:tcW w:w="910" w:type="dxa"/>
            <w:vAlign w:val="center"/>
          </w:tcPr>
          <w:p w:rsidR="0052304B" w:rsidRDefault="0052304B" w:rsidP="0064003A">
            <w:pPr>
              <w:jc w:val="center"/>
              <w:rPr>
                <w:rFonts w:ascii="Calibri" w:hAnsi="Calibri"/>
                <w:sz w:val="18"/>
                <w:szCs w:val="18"/>
                <w:lang w:eastAsia="en-US"/>
              </w:rPr>
            </w:pPr>
          </w:p>
        </w:tc>
        <w:tc>
          <w:tcPr>
            <w:tcW w:w="1330" w:type="dxa"/>
            <w:vAlign w:val="center"/>
          </w:tcPr>
          <w:p w:rsidR="0052304B" w:rsidRDefault="0052304B" w:rsidP="0064003A">
            <w:pPr>
              <w:jc w:val="center"/>
              <w:rPr>
                <w:rFonts w:ascii="Calibri" w:hAnsi="Calibri"/>
                <w:sz w:val="18"/>
                <w:szCs w:val="18"/>
                <w:lang w:eastAsia="en-US"/>
              </w:rPr>
            </w:pPr>
          </w:p>
        </w:tc>
        <w:tc>
          <w:tcPr>
            <w:tcW w:w="1706" w:type="dxa"/>
            <w:vAlign w:val="center"/>
          </w:tcPr>
          <w:p w:rsidR="0052304B" w:rsidRDefault="0052304B" w:rsidP="0064003A">
            <w:pPr>
              <w:jc w:val="center"/>
              <w:rPr>
                <w:rFonts w:ascii="Calibri" w:hAnsi="Calibri"/>
                <w:sz w:val="18"/>
                <w:szCs w:val="18"/>
                <w:lang w:eastAsia="en-US"/>
              </w:rPr>
            </w:pPr>
          </w:p>
        </w:tc>
        <w:tc>
          <w:tcPr>
            <w:tcW w:w="1228" w:type="dxa"/>
            <w:vAlign w:val="center"/>
          </w:tcPr>
          <w:p w:rsidR="0052304B" w:rsidRDefault="0052304B" w:rsidP="0064003A">
            <w:pPr>
              <w:jc w:val="center"/>
              <w:rPr>
                <w:rFonts w:ascii="Calibri" w:hAnsi="Calibri"/>
                <w:sz w:val="18"/>
                <w:szCs w:val="18"/>
                <w:lang w:eastAsia="en-US"/>
              </w:rPr>
            </w:pPr>
          </w:p>
        </w:tc>
        <w:tc>
          <w:tcPr>
            <w:tcW w:w="1675" w:type="dxa"/>
            <w:vAlign w:val="center"/>
          </w:tcPr>
          <w:p w:rsidR="0052304B" w:rsidRDefault="0052304B" w:rsidP="0064003A">
            <w:pPr>
              <w:jc w:val="center"/>
              <w:rPr>
                <w:rFonts w:ascii="Calibri" w:hAnsi="Calibri"/>
                <w:sz w:val="18"/>
                <w:szCs w:val="18"/>
                <w:lang w:eastAsia="en-US"/>
              </w:rPr>
            </w:pPr>
          </w:p>
        </w:tc>
        <w:tc>
          <w:tcPr>
            <w:tcW w:w="1039" w:type="dxa"/>
            <w:vAlign w:val="center"/>
          </w:tcPr>
          <w:p w:rsidR="0052304B" w:rsidRDefault="0052304B" w:rsidP="0064003A">
            <w:pPr>
              <w:jc w:val="center"/>
              <w:rPr>
                <w:rFonts w:ascii="Calibri" w:hAnsi="Calibri"/>
                <w:sz w:val="18"/>
                <w:szCs w:val="18"/>
                <w:lang w:eastAsia="en-US"/>
              </w:rPr>
            </w:pPr>
          </w:p>
        </w:tc>
        <w:tc>
          <w:tcPr>
            <w:tcW w:w="883" w:type="dxa"/>
            <w:vAlign w:val="center"/>
          </w:tcPr>
          <w:p w:rsidR="0052304B" w:rsidRDefault="0052304B" w:rsidP="0064003A">
            <w:pPr>
              <w:jc w:val="center"/>
              <w:rPr>
                <w:rFonts w:ascii="Calibri" w:hAnsi="Calibri"/>
                <w:sz w:val="18"/>
                <w:szCs w:val="18"/>
                <w:lang w:eastAsia="en-US"/>
              </w:rPr>
            </w:pPr>
          </w:p>
        </w:tc>
        <w:tc>
          <w:tcPr>
            <w:tcW w:w="1283" w:type="dxa"/>
            <w:vAlign w:val="center"/>
          </w:tcPr>
          <w:p w:rsidR="0052304B" w:rsidRDefault="0052304B" w:rsidP="0064003A">
            <w:pPr>
              <w:jc w:val="center"/>
              <w:rPr>
                <w:rFonts w:ascii="Calibri" w:hAnsi="Calibri"/>
                <w:sz w:val="18"/>
                <w:szCs w:val="18"/>
                <w:lang w:eastAsia="en-US"/>
              </w:rPr>
            </w:pPr>
          </w:p>
        </w:tc>
      </w:tr>
      <w:tr w:rsidR="0052304B" w:rsidTr="00C84057">
        <w:tc>
          <w:tcPr>
            <w:tcW w:w="578" w:type="dxa"/>
            <w:tcBorders>
              <w:bottom w:val="nil"/>
            </w:tcBorders>
            <w:vAlign w:val="center"/>
          </w:tcPr>
          <w:p w:rsidR="0052304B" w:rsidRDefault="0052304B" w:rsidP="0064003A">
            <w:pPr>
              <w:jc w:val="center"/>
              <w:rPr>
                <w:rFonts w:ascii="Calibri" w:hAnsi="Calibri"/>
                <w:sz w:val="18"/>
                <w:szCs w:val="18"/>
                <w:lang w:eastAsia="en-US"/>
              </w:rPr>
            </w:pPr>
          </w:p>
        </w:tc>
        <w:tc>
          <w:tcPr>
            <w:tcW w:w="910" w:type="dxa"/>
            <w:tcBorders>
              <w:bottom w:val="nil"/>
            </w:tcBorders>
            <w:vAlign w:val="center"/>
          </w:tcPr>
          <w:p w:rsidR="0052304B" w:rsidRDefault="0052304B" w:rsidP="0064003A">
            <w:pPr>
              <w:jc w:val="center"/>
              <w:rPr>
                <w:rFonts w:ascii="Calibri" w:hAnsi="Calibri"/>
                <w:sz w:val="18"/>
                <w:szCs w:val="18"/>
                <w:lang w:eastAsia="en-US"/>
              </w:rPr>
            </w:pPr>
          </w:p>
        </w:tc>
        <w:tc>
          <w:tcPr>
            <w:tcW w:w="1330" w:type="dxa"/>
            <w:tcBorders>
              <w:bottom w:val="nil"/>
            </w:tcBorders>
            <w:vAlign w:val="center"/>
          </w:tcPr>
          <w:p w:rsidR="0052304B" w:rsidRDefault="0052304B" w:rsidP="0064003A">
            <w:pPr>
              <w:jc w:val="center"/>
              <w:rPr>
                <w:rFonts w:ascii="Calibri" w:hAnsi="Calibri"/>
                <w:sz w:val="18"/>
                <w:szCs w:val="18"/>
                <w:lang w:eastAsia="en-US"/>
              </w:rPr>
            </w:pPr>
          </w:p>
        </w:tc>
        <w:tc>
          <w:tcPr>
            <w:tcW w:w="1706" w:type="dxa"/>
            <w:tcBorders>
              <w:bottom w:val="nil"/>
            </w:tcBorders>
            <w:vAlign w:val="center"/>
          </w:tcPr>
          <w:p w:rsidR="0052304B" w:rsidRDefault="0052304B" w:rsidP="0064003A">
            <w:pPr>
              <w:jc w:val="center"/>
              <w:rPr>
                <w:rFonts w:ascii="Calibri" w:hAnsi="Calibri"/>
                <w:sz w:val="18"/>
                <w:szCs w:val="18"/>
                <w:lang w:eastAsia="en-US"/>
              </w:rPr>
            </w:pPr>
          </w:p>
        </w:tc>
        <w:tc>
          <w:tcPr>
            <w:tcW w:w="1228" w:type="dxa"/>
            <w:tcBorders>
              <w:bottom w:val="nil"/>
            </w:tcBorders>
            <w:vAlign w:val="center"/>
          </w:tcPr>
          <w:p w:rsidR="0052304B" w:rsidRDefault="0052304B" w:rsidP="0064003A">
            <w:pPr>
              <w:jc w:val="center"/>
              <w:rPr>
                <w:rFonts w:ascii="Calibri" w:hAnsi="Calibri"/>
                <w:sz w:val="18"/>
                <w:szCs w:val="18"/>
                <w:lang w:eastAsia="en-US"/>
              </w:rPr>
            </w:pPr>
          </w:p>
        </w:tc>
        <w:tc>
          <w:tcPr>
            <w:tcW w:w="1675" w:type="dxa"/>
            <w:tcBorders>
              <w:bottom w:val="nil"/>
            </w:tcBorders>
            <w:vAlign w:val="center"/>
          </w:tcPr>
          <w:p w:rsidR="0052304B" w:rsidRDefault="0052304B" w:rsidP="0064003A">
            <w:pPr>
              <w:jc w:val="center"/>
              <w:rPr>
                <w:rFonts w:ascii="Calibri" w:hAnsi="Calibri"/>
                <w:sz w:val="18"/>
                <w:szCs w:val="18"/>
                <w:lang w:eastAsia="en-US"/>
              </w:rPr>
            </w:pPr>
          </w:p>
        </w:tc>
        <w:tc>
          <w:tcPr>
            <w:tcW w:w="1039" w:type="dxa"/>
            <w:tcBorders>
              <w:bottom w:val="nil"/>
            </w:tcBorders>
            <w:vAlign w:val="center"/>
          </w:tcPr>
          <w:p w:rsidR="0052304B" w:rsidRDefault="0052304B" w:rsidP="0064003A">
            <w:pPr>
              <w:jc w:val="center"/>
              <w:rPr>
                <w:rFonts w:ascii="Calibri" w:hAnsi="Calibri"/>
                <w:sz w:val="18"/>
                <w:szCs w:val="18"/>
                <w:lang w:eastAsia="en-US"/>
              </w:rPr>
            </w:pPr>
          </w:p>
        </w:tc>
        <w:tc>
          <w:tcPr>
            <w:tcW w:w="883" w:type="dxa"/>
            <w:tcBorders>
              <w:bottom w:val="nil"/>
            </w:tcBorders>
            <w:vAlign w:val="center"/>
          </w:tcPr>
          <w:p w:rsidR="0052304B" w:rsidRDefault="0052304B" w:rsidP="0064003A">
            <w:pPr>
              <w:jc w:val="center"/>
              <w:rPr>
                <w:rFonts w:ascii="Calibri" w:hAnsi="Calibri"/>
                <w:sz w:val="18"/>
                <w:szCs w:val="18"/>
                <w:lang w:eastAsia="en-US"/>
              </w:rPr>
            </w:pPr>
          </w:p>
        </w:tc>
        <w:tc>
          <w:tcPr>
            <w:tcW w:w="1283" w:type="dxa"/>
            <w:tcBorders>
              <w:bottom w:val="nil"/>
            </w:tcBorders>
            <w:vAlign w:val="center"/>
          </w:tcPr>
          <w:p w:rsidR="0052304B" w:rsidRDefault="0052304B" w:rsidP="0064003A">
            <w:pPr>
              <w:jc w:val="center"/>
              <w:rPr>
                <w:rFonts w:ascii="Calibri" w:hAnsi="Calibri"/>
                <w:sz w:val="18"/>
                <w:szCs w:val="18"/>
                <w:lang w:eastAsia="en-US"/>
              </w:rPr>
            </w:pPr>
          </w:p>
        </w:tc>
      </w:tr>
    </w:tbl>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a9"/>
        <w:spacing w:before="0" w:beforeAutospacing="0" w:after="0" w:afterAutospacing="0"/>
        <w:rPr>
          <w:sz w:val="20"/>
          <w:szCs w:val="20"/>
        </w:rPr>
      </w:pPr>
    </w:p>
    <w:p w:rsidR="0052304B" w:rsidRDefault="0052304B" w:rsidP="0064003A">
      <w:pPr>
        <w:pStyle w:val="Style22"/>
        <w:widowControl/>
        <w:tabs>
          <w:tab w:val="left" w:pos="442"/>
        </w:tabs>
        <w:spacing w:line="240" w:lineRule="auto"/>
        <w:jc w:val="right"/>
        <w:rPr>
          <w:rStyle w:val="FontStyle81"/>
        </w:rPr>
      </w:pPr>
    </w:p>
    <w:p w:rsidR="0052304B" w:rsidRDefault="0052304B" w:rsidP="0064003A">
      <w:pPr>
        <w:pStyle w:val="Style22"/>
        <w:widowControl/>
        <w:tabs>
          <w:tab w:val="left" w:pos="442"/>
        </w:tabs>
        <w:spacing w:line="240" w:lineRule="auto"/>
        <w:jc w:val="right"/>
        <w:rPr>
          <w:rStyle w:val="FontStyle81"/>
        </w:rPr>
      </w:pPr>
    </w:p>
    <w:p w:rsidR="0052304B" w:rsidRDefault="0052304B" w:rsidP="0064003A">
      <w:pPr>
        <w:pStyle w:val="Style22"/>
        <w:widowControl/>
        <w:tabs>
          <w:tab w:val="left" w:pos="442"/>
        </w:tabs>
        <w:spacing w:line="240" w:lineRule="auto"/>
        <w:jc w:val="right"/>
        <w:rPr>
          <w:rStyle w:val="FontStyle81"/>
        </w:rPr>
      </w:pPr>
    </w:p>
    <w:p w:rsidR="0052304B" w:rsidRDefault="0052304B" w:rsidP="0064003A">
      <w:pPr>
        <w:pStyle w:val="Style22"/>
        <w:widowControl/>
        <w:tabs>
          <w:tab w:val="left" w:pos="442"/>
        </w:tabs>
        <w:spacing w:line="240" w:lineRule="auto"/>
        <w:jc w:val="right"/>
        <w:rPr>
          <w:rStyle w:val="FontStyle81"/>
        </w:rPr>
      </w:pPr>
    </w:p>
    <w:p w:rsidR="0052304B" w:rsidRDefault="0052304B" w:rsidP="0064003A">
      <w:pPr>
        <w:pStyle w:val="Style22"/>
        <w:widowControl/>
        <w:tabs>
          <w:tab w:val="left" w:pos="442"/>
        </w:tabs>
        <w:spacing w:line="240" w:lineRule="auto"/>
        <w:jc w:val="right"/>
        <w:rPr>
          <w:rStyle w:val="FontStyle81"/>
        </w:rPr>
      </w:pPr>
    </w:p>
    <w:p w:rsidR="0052304B" w:rsidRDefault="0052304B" w:rsidP="0064003A">
      <w:pPr>
        <w:pStyle w:val="Style22"/>
        <w:widowControl/>
        <w:tabs>
          <w:tab w:val="left" w:pos="442"/>
        </w:tabs>
        <w:spacing w:line="240" w:lineRule="auto"/>
        <w:jc w:val="right"/>
        <w:rPr>
          <w:rStyle w:val="FontStyle81"/>
        </w:rPr>
      </w:pPr>
    </w:p>
    <w:p w:rsidR="0052304B" w:rsidRDefault="005B47BA" w:rsidP="005B47BA">
      <w:pPr>
        <w:pStyle w:val="Style22"/>
        <w:widowControl/>
        <w:tabs>
          <w:tab w:val="left" w:pos="442"/>
        </w:tabs>
        <w:spacing w:line="240" w:lineRule="auto"/>
        <w:rPr>
          <w:rStyle w:val="FontStyle81"/>
        </w:rPr>
      </w:pPr>
      <w:r>
        <w:rPr>
          <w:rStyle w:val="FontStyle81"/>
        </w:rPr>
        <w:t xml:space="preserve">                                                                                                                      </w:t>
      </w:r>
      <w:r w:rsidR="0052304B">
        <w:rPr>
          <w:rStyle w:val="FontStyle81"/>
        </w:rPr>
        <w:t xml:space="preserve">Приложение 2 </w:t>
      </w:r>
    </w:p>
    <w:p w:rsidR="0052304B" w:rsidRDefault="0052304B" w:rsidP="0064003A">
      <w:pPr>
        <w:pStyle w:val="Style22"/>
        <w:widowControl/>
        <w:tabs>
          <w:tab w:val="left" w:pos="442"/>
        </w:tabs>
        <w:spacing w:line="240" w:lineRule="auto"/>
        <w:jc w:val="right"/>
      </w:pPr>
      <w:r>
        <w:rPr>
          <w:rStyle w:val="FontStyle81"/>
        </w:rPr>
        <w:t>к</w:t>
      </w:r>
      <w:r>
        <w:t xml:space="preserve">  Инструкции по обработке </w:t>
      </w:r>
    </w:p>
    <w:p w:rsidR="0052304B" w:rsidRDefault="0052304B" w:rsidP="0064003A">
      <w:pPr>
        <w:pStyle w:val="Style22"/>
        <w:widowControl/>
        <w:tabs>
          <w:tab w:val="left" w:pos="442"/>
        </w:tabs>
        <w:spacing w:line="240" w:lineRule="auto"/>
        <w:jc w:val="right"/>
      </w:pPr>
      <w:r>
        <w:t>персональных данных</w:t>
      </w:r>
    </w:p>
    <w:p w:rsidR="0052304B" w:rsidRDefault="0052304B" w:rsidP="0064003A">
      <w:pPr>
        <w:pStyle w:val="Style22"/>
        <w:widowControl/>
        <w:tabs>
          <w:tab w:val="left" w:pos="442"/>
        </w:tabs>
        <w:spacing w:line="240" w:lineRule="auto"/>
        <w:jc w:val="right"/>
        <w:rPr>
          <w:b/>
        </w:rPr>
      </w:pPr>
      <w:r>
        <w:lastRenderedPageBreak/>
        <w:t xml:space="preserve"> без средств автоматизации</w:t>
      </w:r>
    </w:p>
    <w:p w:rsidR="0052304B" w:rsidRDefault="0052304B" w:rsidP="0064003A">
      <w:pPr>
        <w:pStyle w:val="consplusnonformat"/>
        <w:spacing w:before="0" w:beforeAutospacing="0" w:after="0" w:afterAutospacing="0"/>
        <w:jc w:val="center"/>
        <w:rPr>
          <w:b/>
        </w:rPr>
      </w:pPr>
    </w:p>
    <w:p w:rsidR="0052304B" w:rsidRDefault="0052304B" w:rsidP="0064003A">
      <w:pPr>
        <w:pStyle w:val="consplusnonformat"/>
        <w:spacing w:before="0" w:beforeAutospacing="0" w:after="0" w:afterAutospacing="0"/>
        <w:jc w:val="center"/>
        <w:rPr>
          <w:b/>
        </w:rPr>
      </w:pPr>
    </w:p>
    <w:p w:rsidR="0052304B" w:rsidRDefault="0052304B" w:rsidP="0064003A">
      <w:pPr>
        <w:pStyle w:val="consplusnonformat"/>
        <w:spacing w:before="0" w:beforeAutospacing="0" w:after="0" w:afterAutospacing="0"/>
        <w:jc w:val="center"/>
        <w:rPr>
          <w:b/>
        </w:rPr>
      </w:pPr>
    </w:p>
    <w:p w:rsidR="0052304B" w:rsidRDefault="0052304B" w:rsidP="0064003A">
      <w:pPr>
        <w:pStyle w:val="consplusnonformat"/>
        <w:spacing w:before="0" w:beforeAutospacing="0" w:after="0" w:afterAutospacing="0"/>
        <w:jc w:val="center"/>
        <w:rPr>
          <w:b/>
        </w:rPr>
      </w:pPr>
    </w:p>
    <w:p w:rsidR="0052304B" w:rsidRDefault="0052304B" w:rsidP="0064003A">
      <w:pPr>
        <w:pStyle w:val="consplusnonformat"/>
        <w:spacing w:before="0" w:beforeAutospacing="0" w:after="0" w:afterAutospacing="0"/>
        <w:jc w:val="center"/>
        <w:rPr>
          <w:b/>
        </w:rPr>
      </w:pPr>
    </w:p>
    <w:p w:rsidR="0052304B" w:rsidRDefault="0052304B" w:rsidP="0064003A">
      <w:pPr>
        <w:pStyle w:val="consplusnonformat"/>
        <w:spacing w:before="0" w:beforeAutospacing="0" w:after="0" w:afterAutospacing="0"/>
        <w:jc w:val="center"/>
        <w:rPr>
          <w:b/>
        </w:rPr>
      </w:pPr>
      <w:r>
        <w:rPr>
          <w:b/>
        </w:rPr>
        <w:t>Отзыв согласия на обработку персональных данных</w:t>
      </w:r>
    </w:p>
    <w:p w:rsidR="0052304B" w:rsidRDefault="0052304B" w:rsidP="0064003A">
      <w:pPr>
        <w:pStyle w:val="consplusnonformat"/>
        <w:spacing w:before="0" w:beforeAutospacing="0" w:after="0" w:afterAutospacing="0"/>
      </w:pPr>
    </w:p>
    <w:p w:rsidR="0052304B" w:rsidRDefault="0052304B" w:rsidP="0064003A">
      <w:pPr>
        <w:pStyle w:val="consplusnonformat"/>
        <w:spacing w:before="0" w:beforeAutospacing="0" w:after="0" w:afterAutospacing="0"/>
        <w:ind w:left="3261"/>
        <w:rPr>
          <w:sz w:val="20"/>
          <w:szCs w:val="20"/>
        </w:rPr>
      </w:pPr>
    </w:p>
    <w:p w:rsidR="0052304B" w:rsidRDefault="0052304B" w:rsidP="0064003A">
      <w:pPr>
        <w:pStyle w:val="consplusnonformat"/>
        <w:spacing w:before="0" w:beforeAutospacing="0" w:after="0" w:afterAutospacing="0"/>
        <w:ind w:left="3261"/>
        <w:jc w:val="center"/>
        <w:rPr>
          <w:sz w:val="20"/>
          <w:szCs w:val="20"/>
        </w:rPr>
      </w:pPr>
      <w:r>
        <w:rPr>
          <w:sz w:val="20"/>
          <w:szCs w:val="20"/>
        </w:rPr>
        <w:t>Наименование (Ф.И.О.) оператора</w:t>
      </w:r>
    </w:p>
    <w:p w:rsidR="0052304B" w:rsidRDefault="0052304B" w:rsidP="0064003A">
      <w:pPr>
        <w:pStyle w:val="consplusnonformat"/>
        <w:spacing w:before="0" w:beforeAutospacing="0" w:after="0" w:afterAutospacing="0"/>
        <w:ind w:left="3261"/>
        <w:jc w:val="center"/>
        <w:rPr>
          <w:sz w:val="20"/>
          <w:szCs w:val="20"/>
        </w:rPr>
      </w:pPr>
      <w:r>
        <w:rPr>
          <w:sz w:val="20"/>
          <w:szCs w:val="20"/>
        </w:rPr>
        <w:t>_________________________________________________</w:t>
      </w:r>
    </w:p>
    <w:p w:rsidR="0052304B" w:rsidRDefault="0052304B" w:rsidP="0064003A">
      <w:pPr>
        <w:pStyle w:val="consplusnonformat"/>
        <w:spacing w:before="0" w:beforeAutospacing="0" w:after="0" w:afterAutospacing="0"/>
        <w:ind w:left="3261"/>
        <w:jc w:val="center"/>
        <w:rPr>
          <w:sz w:val="20"/>
          <w:szCs w:val="20"/>
        </w:rPr>
      </w:pPr>
      <w:r>
        <w:rPr>
          <w:sz w:val="20"/>
          <w:szCs w:val="20"/>
        </w:rPr>
        <w:t>Адрес оператора</w:t>
      </w:r>
    </w:p>
    <w:p w:rsidR="0052304B" w:rsidRDefault="0052304B" w:rsidP="0064003A">
      <w:pPr>
        <w:pStyle w:val="consplusnonformat"/>
        <w:spacing w:before="0" w:beforeAutospacing="0" w:after="0" w:afterAutospacing="0"/>
        <w:ind w:left="3261"/>
        <w:jc w:val="center"/>
        <w:rPr>
          <w:sz w:val="20"/>
          <w:szCs w:val="20"/>
        </w:rPr>
      </w:pPr>
      <w:r>
        <w:rPr>
          <w:sz w:val="20"/>
          <w:szCs w:val="20"/>
        </w:rPr>
        <w:t>_________________________________________________</w:t>
      </w:r>
    </w:p>
    <w:p w:rsidR="0052304B" w:rsidRDefault="0052304B" w:rsidP="0064003A">
      <w:pPr>
        <w:pStyle w:val="consplusnonformat"/>
        <w:spacing w:before="0" w:beforeAutospacing="0" w:after="0" w:afterAutospacing="0"/>
        <w:ind w:left="3261"/>
        <w:jc w:val="center"/>
        <w:rPr>
          <w:sz w:val="20"/>
          <w:szCs w:val="20"/>
        </w:rPr>
      </w:pPr>
      <w:r>
        <w:rPr>
          <w:sz w:val="20"/>
          <w:szCs w:val="20"/>
        </w:rPr>
        <w:t>Ф.И.О. субъекта персональных данных</w:t>
      </w:r>
    </w:p>
    <w:p w:rsidR="0052304B" w:rsidRDefault="0052304B" w:rsidP="0064003A">
      <w:pPr>
        <w:pStyle w:val="consplusnonformat"/>
        <w:spacing w:before="0" w:beforeAutospacing="0" w:after="0" w:afterAutospacing="0"/>
        <w:ind w:left="3261"/>
        <w:jc w:val="center"/>
        <w:rPr>
          <w:sz w:val="20"/>
          <w:szCs w:val="20"/>
        </w:rPr>
      </w:pPr>
      <w:r>
        <w:rPr>
          <w:sz w:val="20"/>
          <w:szCs w:val="20"/>
        </w:rPr>
        <w:t>_________________________________________________</w:t>
      </w:r>
    </w:p>
    <w:p w:rsidR="0052304B" w:rsidRDefault="0052304B" w:rsidP="0064003A">
      <w:pPr>
        <w:pStyle w:val="consplusnonformat"/>
        <w:spacing w:before="0" w:beforeAutospacing="0" w:after="0" w:afterAutospacing="0"/>
        <w:ind w:left="3261"/>
        <w:jc w:val="center"/>
        <w:rPr>
          <w:sz w:val="20"/>
          <w:szCs w:val="20"/>
        </w:rPr>
      </w:pPr>
      <w:r>
        <w:rPr>
          <w:sz w:val="20"/>
          <w:szCs w:val="20"/>
        </w:rPr>
        <w:t>Адрес, где зарегистрирован субъект  персональных данных</w:t>
      </w:r>
    </w:p>
    <w:p w:rsidR="0052304B" w:rsidRDefault="0052304B" w:rsidP="0064003A">
      <w:pPr>
        <w:pStyle w:val="consplusnonformat"/>
        <w:spacing w:before="0" w:beforeAutospacing="0" w:after="0" w:afterAutospacing="0"/>
        <w:ind w:left="3261"/>
        <w:jc w:val="center"/>
        <w:rPr>
          <w:sz w:val="20"/>
          <w:szCs w:val="20"/>
        </w:rPr>
      </w:pPr>
      <w:r>
        <w:rPr>
          <w:sz w:val="20"/>
          <w:szCs w:val="20"/>
        </w:rPr>
        <w:t>_________________________________________________</w:t>
      </w:r>
    </w:p>
    <w:p w:rsidR="0052304B" w:rsidRDefault="0052304B" w:rsidP="0064003A">
      <w:pPr>
        <w:pStyle w:val="consplusnonformat"/>
        <w:spacing w:before="0" w:beforeAutospacing="0" w:after="0" w:afterAutospacing="0"/>
        <w:ind w:left="3261"/>
        <w:jc w:val="center"/>
        <w:rPr>
          <w:sz w:val="20"/>
          <w:szCs w:val="20"/>
        </w:rPr>
      </w:pPr>
      <w:r>
        <w:rPr>
          <w:sz w:val="20"/>
          <w:szCs w:val="20"/>
        </w:rPr>
        <w:t xml:space="preserve">Номер основного документа, удостоверяющего его </w:t>
      </w:r>
    </w:p>
    <w:p w:rsidR="0052304B" w:rsidRDefault="0052304B" w:rsidP="0064003A">
      <w:pPr>
        <w:pStyle w:val="consplusnonformat"/>
        <w:spacing w:before="0" w:beforeAutospacing="0" w:after="0" w:afterAutospacing="0"/>
        <w:ind w:left="3261"/>
        <w:jc w:val="center"/>
        <w:rPr>
          <w:sz w:val="20"/>
          <w:szCs w:val="20"/>
        </w:rPr>
      </w:pPr>
      <w:r>
        <w:rPr>
          <w:sz w:val="20"/>
          <w:szCs w:val="20"/>
        </w:rPr>
        <w:t>_________________________________________________</w:t>
      </w:r>
    </w:p>
    <w:p w:rsidR="0052304B" w:rsidRDefault="0052304B" w:rsidP="0064003A">
      <w:pPr>
        <w:pStyle w:val="consplusnonformat"/>
        <w:spacing w:before="0" w:beforeAutospacing="0" w:after="0" w:afterAutospacing="0"/>
        <w:ind w:left="3261"/>
        <w:jc w:val="center"/>
        <w:rPr>
          <w:sz w:val="20"/>
          <w:szCs w:val="20"/>
        </w:rPr>
      </w:pPr>
      <w:r>
        <w:rPr>
          <w:sz w:val="20"/>
          <w:szCs w:val="20"/>
        </w:rPr>
        <w:t>личность</w:t>
      </w:r>
    </w:p>
    <w:p w:rsidR="0052304B" w:rsidRDefault="0052304B" w:rsidP="0064003A">
      <w:pPr>
        <w:pStyle w:val="consplusnonformat"/>
        <w:spacing w:before="0" w:beforeAutospacing="0" w:after="0" w:afterAutospacing="0"/>
        <w:ind w:left="3261"/>
        <w:jc w:val="center"/>
        <w:rPr>
          <w:sz w:val="20"/>
          <w:szCs w:val="20"/>
        </w:rPr>
      </w:pPr>
      <w:r>
        <w:rPr>
          <w:sz w:val="20"/>
          <w:szCs w:val="20"/>
        </w:rPr>
        <w:t>_________________________________________________</w:t>
      </w:r>
    </w:p>
    <w:p w:rsidR="0052304B" w:rsidRDefault="0052304B" w:rsidP="0064003A">
      <w:pPr>
        <w:pStyle w:val="consplusnonformat"/>
        <w:spacing w:before="0" w:beforeAutospacing="0" w:after="0" w:afterAutospacing="0"/>
        <w:ind w:left="3261"/>
        <w:jc w:val="center"/>
        <w:rPr>
          <w:sz w:val="20"/>
          <w:szCs w:val="20"/>
        </w:rPr>
      </w:pPr>
      <w:r>
        <w:rPr>
          <w:sz w:val="20"/>
          <w:szCs w:val="20"/>
        </w:rPr>
        <w:t>Дата выдачи указанного документа</w:t>
      </w:r>
    </w:p>
    <w:p w:rsidR="0052304B" w:rsidRDefault="0052304B" w:rsidP="0064003A">
      <w:pPr>
        <w:pStyle w:val="consplusnonformat"/>
        <w:spacing w:before="0" w:beforeAutospacing="0" w:after="0" w:afterAutospacing="0"/>
        <w:ind w:left="3261"/>
        <w:jc w:val="center"/>
        <w:rPr>
          <w:sz w:val="20"/>
          <w:szCs w:val="20"/>
        </w:rPr>
      </w:pPr>
      <w:r>
        <w:rPr>
          <w:sz w:val="20"/>
          <w:szCs w:val="20"/>
        </w:rPr>
        <w:t>_________________________________________________</w:t>
      </w:r>
    </w:p>
    <w:p w:rsidR="0052304B" w:rsidRDefault="0052304B" w:rsidP="0064003A">
      <w:pPr>
        <w:pStyle w:val="consplusnonformat"/>
        <w:spacing w:before="0" w:beforeAutospacing="0" w:after="0" w:afterAutospacing="0"/>
        <w:ind w:left="3261"/>
        <w:jc w:val="center"/>
        <w:rPr>
          <w:sz w:val="20"/>
          <w:szCs w:val="20"/>
        </w:rPr>
      </w:pPr>
      <w:r>
        <w:rPr>
          <w:sz w:val="20"/>
          <w:szCs w:val="20"/>
        </w:rPr>
        <w:t>Наименование органа, выдавшего документ</w:t>
      </w:r>
    </w:p>
    <w:p w:rsidR="0052304B" w:rsidRDefault="0052304B" w:rsidP="0064003A">
      <w:pPr>
        <w:pStyle w:val="consplusnonformat"/>
        <w:spacing w:before="0" w:beforeAutospacing="0" w:after="0" w:afterAutospacing="0"/>
        <w:outlineLvl w:val="0"/>
      </w:pPr>
    </w:p>
    <w:p w:rsidR="0052304B" w:rsidRDefault="0052304B" w:rsidP="0064003A">
      <w:pPr>
        <w:pStyle w:val="consplusnonformat"/>
        <w:spacing w:before="0" w:beforeAutospacing="0" w:after="0" w:afterAutospacing="0"/>
        <w:outlineLvl w:val="0"/>
      </w:pPr>
    </w:p>
    <w:p w:rsidR="0052304B" w:rsidRDefault="0052304B" w:rsidP="0064003A">
      <w:pPr>
        <w:pStyle w:val="consplusnonformat"/>
        <w:spacing w:before="0" w:beforeAutospacing="0" w:after="0" w:afterAutospacing="0"/>
        <w:outlineLvl w:val="0"/>
      </w:pPr>
    </w:p>
    <w:p w:rsidR="0052304B" w:rsidRDefault="0052304B" w:rsidP="0064003A">
      <w:pPr>
        <w:pStyle w:val="consplusnonformat"/>
        <w:spacing w:before="0" w:beforeAutospacing="0" w:after="0" w:afterAutospacing="0"/>
        <w:jc w:val="center"/>
        <w:rPr>
          <w:sz w:val="28"/>
          <w:szCs w:val="28"/>
        </w:rPr>
      </w:pPr>
      <w:r>
        <w:rPr>
          <w:sz w:val="28"/>
          <w:szCs w:val="28"/>
        </w:rPr>
        <w:t>Заявление</w:t>
      </w:r>
    </w:p>
    <w:p w:rsidR="0052304B" w:rsidRDefault="0052304B" w:rsidP="0064003A">
      <w:pPr>
        <w:pStyle w:val="consplusnonformat"/>
        <w:spacing w:before="0" w:beforeAutospacing="0" w:after="0" w:afterAutospacing="0"/>
        <w:rPr>
          <w:sz w:val="28"/>
          <w:szCs w:val="28"/>
        </w:rPr>
      </w:pPr>
    </w:p>
    <w:p w:rsidR="0052304B" w:rsidRDefault="0052304B" w:rsidP="0064003A">
      <w:pPr>
        <w:pStyle w:val="consplusnonformat"/>
        <w:spacing w:before="0" w:beforeAutospacing="0" w:after="0" w:afterAutospacing="0"/>
        <w:rPr>
          <w:sz w:val="28"/>
          <w:szCs w:val="28"/>
        </w:rPr>
      </w:pPr>
    </w:p>
    <w:p w:rsidR="0052304B" w:rsidRDefault="0052304B" w:rsidP="0064003A">
      <w:pPr>
        <w:pStyle w:val="consplusnonformat"/>
        <w:spacing w:before="0" w:beforeAutospacing="0" w:after="0" w:afterAutospacing="0"/>
        <w:rPr>
          <w:sz w:val="28"/>
          <w:szCs w:val="28"/>
        </w:rPr>
      </w:pPr>
    </w:p>
    <w:p w:rsidR="0052304B" w:rsidRDefault="0052304B" w:rsidP="0064003A">
      <w:pPr>
        <w:pStyle w:val="consplusnonformat"/>
        <w:spacing w:before="0" w:beforeAutospacing="0" w:after="0" w:afterAutospacing="0"/>
        <w:ind w:firstLine="706"/>
        <w:rPr>
          <w:sz w:val="28"/>
          <w:szCs w:val="28"/>
        </w:rPr>
      </w:pPr>
      <w:r>
        <w:rPr>
          <w:sz w:val="28"/>
          <w:szCs w:val="28"/>
        </w:rPr>
        <w:t>Прошу Вас прекратить обработку ____________________*персональных данных в связи с ____________________________________________________</w:t>
      </w:r>
    </w:p>
    <w:p w:rsidR="0052304B" w:rsidRDefault="0052304B" w:rsidP="0064003A">
      <w:pPr>
        <w:pStyle w:val="consplusnonformat"/>
        <w:spacing w:before="0" w:beforeAutospacing="0" w:after="0" w:afterAutospacing="0"/>
        <w:rPr>
          <w:sz w:val="28"/>
          <w:szCs w:val="28"/>
        </w:rPr>
      </w:pPr>
      <w:r>
        <w:rPr>
          <w:sz w:val="28"/>
          <w:szCs w:val="28"/>
        </w:rPr>
        <w:t>___________________________________________________________________</w:t>
      </w:r>
    </w:p>
    <w:p w:rsidR="0052304B" w:rsidRDefault="0052304B" w:rsidP="0064003A">
      <w:pPr>
        <w:pStyle w:val="consplusnonformat"/>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304B" w:rsidRDefault="0052304B" w:rsidP="0064003A">
      <w:pPr>
        <w:pStyle w:val="consplusnonformat"/>
        <w:spacing w:before="0" w:beforeAutospacing="0" w:after="0" w:afterAutospacing="0"/>
        <w:jc w:val="center"/>
        <w:rPr>
          <w:sz w:val="28"/>
          <w:szCs w:val="28"/>
        </w:rPr>
      </w:pPr>
      <w:r>
        <w:rPr>
          <w:sz w:val="28"/>
          <w:szCs w:val="28"/>
        </w:rPr>
        <w:t>(указать причину)</w:t>
      </w:r>
    </w:p>
    <w:p w:rsidR="0052304B" w:rsidRDefault="0052304B" w:rsidP="0064003A">
      <w:pPr>
        <w:pStyle w:val="consplusnonformat"/>
        <w:spacing w:before="0" w:beforeAutospacing="0" w:after="0" w:afterAutospacing="0"/>
        <w:rPr>
          <w:sz w:val="28"/>
          <w:szCs w:val="28"/>
        </w:rPr>
      </w:pPr>
    </w:p>
    <w:p w:rsidR="0052304B" w:rsidRDefault="0052304B" w:rsidP="0064003A">
      <w:pPr>
        <w:pStyle w:val="consplusnonformat"/>
        <w:spacing w:before="0" w:beforeAutospacing="0" w:after="0" w:afterAutospacing="0"/>
        <w:rPr>
          <w:sz w:val="28"/>
          <w:szCs w:val="28"/>
        </w:rPr>
      </w:pPr>
    </w:p>
    <w:p w:rsidR="0052304B" w:rsidRDefault="0052304B" w:rsidP="0064003A">
      <w:pPr>
        <w:pStyle w:val="consplusnonformat"/>
        <w:spacing w:before="0" w:beforeAutospacing="0" w:after="0" w:afterAutospacing="0"/>
        <w:rPr>
          <w:sz w:val="28"/>
          <w:szCs w:val="28"/>
        </w:rPr>
      </w:pPr>
      <w:r>
        <w:rPr>
          <w:sz w:val="28"/>
          <w:szCs w:val="28"/>
        </w:rPr>
        <w:t xml:space="preserve">    "__" __________ 20__ г.               ____________ _____________________</w:t>
      </w:r>
    </w:p>
    <w:p w:rsidR="0052304B" w:rsidRDefault="0052304B" w:rsidP="0064003A">
      <w:pPr>
        <w:rPr>
          <w:iCs/>
          <w:sz w:val="28"/>
          <w:szCs w:val="28"/>
          <w:vertAlign w:val="superscript"/>
        </w:rPr>
      </w:pPr>
      <w:r>
        <w:t xml:space="preserve">                                                                             (подпись)            (расшифровка подписи)</w:t>
      </w:r>
    </w:p>
    <w:p w:rsidR="0052304B" w:rsidRDefault="0052304B" w:rsidP="0064003A">
      <w:pPr>
        <w:rPr>
          <w:iCs/>
          <w:sz w:val="28"/>
          <w:szCs w:val="28"/>
          <w:vertAlign w:val="superscript"/>
        </w:rPr>
      </w:pPr>
      <w:r>
        <w:rPr>
          <w:iCs/>
          <w:color w:val="FF00FF"/>
          <w:sz w:val="28"/>
          <w:szCs w:val="28"/>
          <w:vertAlign w:val="superscript"/>
        </w:rPr>
        <w:t xml:space="preserve"> </w:t>
      </w:r>
    </w:p>
    <w:p w:rsidR="0052304B" w:rsidRDefault="0052304B" w:rsidP="0064003A">
      <w:pPr>
        <w:rPr>
          <w:iCs/>
          <w:sz w:val="28"/>
          <w:szCs w:val="28"/>
          <w:vertAlign w:val="superscript"/>
        </w:rPr>
      </w:pPr>
      <w:r>
        <w:rPr>
          <w:iCs/>
          <w:sz w:val="28"/>
          <w:szCs w:val="28"/>
          <w:vertAlign w:val="superscript"/>
        </w:rPr>
        <w:t>*- указать, обработка чьих персональных данных должна быть прекращена</w:t>
      </w:r>
    </w:p>
    <w:p w:rsidR="0052304B" w:rsidRDefault="0052304B" w:rsidP="0064003A">
      <w:pPr>
        <w:rPr>
          <w:iCs/>
          <w:sz w:val="28"/>
          <w:szCs w:val="28"/>
          <w:vertAlign w:val="superscript"/>
        </w:rPr>
      </w:pPr>
    </w:p>
    <w:p w:rsidR="0052304B" w:rsidRDefault="0052304B" w:rsidP="0064003A">
      <w:pPr>
        <w:rPr>
          <w:iCs/>
          <w:sz w:val="28"/>
          <w:szCs w:val="28"/>
          <w:vertAlign w:val="superscript"/>
        </w:rPr>
      </w:pPr>
    </w:p>
    <w:p w:rsidR="006F2890" w:rsidRDefault="005B47BA" w:rsidP="005B47BA">
      <w:pPr>
        <w:rPr>
          <w:b/>
          <w:sz w:val="32"/>
          <w:szCs w:val="28"/>
        </w:rPr>
      </w:pPr>
      <w:r>
        <w:rPr>
          <w:b/>
          <w:sz w:val="32"/>
          <w:szCs w:val="28"/>
        </w:rPr>
        <w:t xml:space="preserve">                                                   </w:t>
      </w:r>
    </w:p>
    <w:p w:rsidR="006F2890" w:rsidRDefault="006F2890" w:rsidP="005B47BA">
      <w:pPr>
        <w:rPr>
          <w:b/>
          <w:sz w:val="32"/>
          <w:szCs w:val="28"/>
        </w:rPr>
      </w:pPr>
    </w:p>
    <w:p w:rsidR="006F2890" w:rsidRDefault="006F2890" w:rsidP="005B47BA">
      <w:pPr>
        <w:rPr>
          <w:b/>
          <w:sz w:val="32"/>
          <w:szCs w:val="28"/>
        </w:rPr>
      </w:pPr>
    </w:p>
    <w:p w:rsidR="006F2890" w:rsidRDefault="006F2890" w:rsidP="005B47BA">
      <w:pPr>
        <w:rPr>
          <w:b/>
          <w:sz w:val="32"/>
          <w:szCs w:val="28"/>
        </w:rPr>
      </w:pPr>
    </w:p>
    <w:p w:rsidR="006F2890" w:rsidRDefault="006F2890" w:rsidP="005B47BA">
      <w:pPr>
        <w:rPr>
          <w:b/>
          <w:sz w:val="32"/>
          <w:szCs w:val="28"/>
        </w:rPr>
      </w:pPr>
    </w:p>
    <w:p w:rsidR="0052304B" w:rsidRPr="00D80949" w:rsidRDefault="006F2890" w:rsidP="005B47BA">
      <w:pPr>
        <w:rPr>
          <w:b/>
          <w:sz w:val="32"/>
          <w:szCs w:val="28"/>
        </w:rPr>
      </w:pPr>
      <w:r>
        <w:rPr>
          <w:b/>
          <w:sz w:val="32"/>
          <w:szCs w:val="28"/>
        </w:rPr>
        <w:lastRenderedPageBreak/>
        <w:t xml:space="preserve">                                                    </w:t>
      </w:r>
      <w:r w:rsidR="0052304B" w:rsidRPr="00D80949">
        <w:rPr>
          <w:b/>
          <w:sz w:val="32"/>
          <w:szCs w:val="28"/>
        </w:rPr>
        <w:t xml:space="preserve">Инструкция </w:t>
      </w:r>
    </w:p>
    <w:p w:rsidR="0052304B" w:rsidRDefault="0052304B" w:rsidP="007C4136">
      <w:pPr>
        <w:jc w:val="center"/>
        <w:rPr>
          <w:b/>
          <w:sz w:val="32"/>
          <w:szCs w:val="28"/>
        </w:rPr>
      </w:pPr>
      <w:r>
        <w:rPr>
          <w:b/>
          <w:sz w:val="32"/>
          <w:szCs w:val="28"/>
        </w:rPr>
        <w:t>по обработке персональных данных в</w:t>
      </w:r>
    </w:p>
    <w:p w:rsidR="0052304B" w:rsidRPr="00D80949" w:rsidRDefault="00924E20" w:rsidP="007C4136">
      <w:pPr>
        <w:jc w:val="center"/>
        <w:rPr>
          <w:b/>
          <w:sz w:val="32"/>
          <w:szCs w:val="28"/>
        </w:rPr>
      </w:pPr>
      <w:r>
        <w:rPr>
          <w:b/>
          <w:sz w:val="32"/>
          <w:szCs w:val="28"/>
        </w:rPr>
        <w:t xml:space="preserve">МКОУ ГСОШ №1 </w:t>
      </w:r>
    </w:p>
    <w:p w:rsidR="0052304B" w:rsidRDefault="0052304B" w:rsidP="007C4136">
      <w:pPr>
        <w:jc w:val="center"/>
        <w:rPr>
          <w:b/>
          <w:sz w:val="28"/>
          <w:szCs w:val="28"/>
        </w:rPr>
      </w:pPr>
      <w:r>
        <w:rPr>
          <w:sz w:val="28"/>
          <w:szCs w:val="28"/>
          <w:u w:val="single"/>
        </w:rPr>
        <w:t xml:space="preserve">                                        </w:t>
      </w:r>
    </w:p>
    <w:p w:rsidR="0052304B" w:rsidRPr="00B36EF6" w:rsidRDefault="0052304B" w:rsidP="00B36EF6">
      <w:pPr>
        <w:jc w:val="center"/>
        <w:rPr>
          <w:b/>
          <w:sz w:val="28"/>
          <w:szCs w:val="28"/>
        </w:rPr>
      </w:pPr>
      <w:r>
        <w:rPr>
          <w:b/>
          <w:sz w:val="32"/>
          <w:szCs w:val="28"/>
        </w:rPr>
        <w:t>без использования средств автоматиза</w:t>
      </w:r>
      <w:r w:rsidR="00B36EF6">
        <w:rPr>
          <w:b/>
          <w:sz w:val="32"/>
          <w:szCs w:val="28"/>
        </w:rPr>
        <w:t>ции</w:t>
      </w:r>
    </w:p>
    <w:p w:rsidR="0052304B" w:rsidRDefault="0052304B" w:rsidP="007C4136">
      <w:pPr>
        <w:rPr>
          <w:szCs w:val="28"/>
        </w:rPr>
      </w:pPr>
    </w:p>
    <w:p w:rsidR="0052304B" w:rsidRDefault="0052304B" w:rsidP="007C4136">
      <w:pPr>
        <w:rPr>
          <w:szCs w:val="28"/>
        </w:rPr>
      </w:pPr>
    </w:p>
    <w:p w:rsidR="0052304B" w:rsidRDefault="0052304B" w:rsidP="007C4136">
      <w:pPr>
        <w:rPr>
          <w:szCs w:val="28"/>
        </w:rPr>
      </w:pPr>
    </w:p>
    <w:p w:rsidR="0052304B" w:rsidRPr="009258C3" w:rsidRDefault="0052304B" w:rsidP="007C4136">
      <w:pPr>
        <w:pStyle w:val="a5"/>
        <w:numPr>
          <w:ilvl w:val="0"/>
          <w:numId w:val="21"/>
        </w:numPr>
        <w:spacing w:after="0" w:line="240" w:lineRule="auto"/>
        <w:jc w:val="both"/>
        <w:rPr>
          <w:rFonts w:ascii="Times New Roman" w:hAnsi="Times New Roman"/>
          <w:b/>
          <w:bCs/>
          <w:sz w:val="28"/>
          <w:szCs w:val="24"/>
        </w:rPr>
      </w:pPr>
      <w:r w:rsidRPr="009258C3">
        <w:rPr>
          <w:rFonts w:ascii="Times New Roman" w:hAnsi="Times New Roman"/>
          <w:b/>
          <w:bCs/>
          <w:sz w:val="28"/>
          <w:szCs w:val="24"/>
        </w:rPr>
        <w:t>Общие положения</w:t>
      </w:r>
    </w:p>
    <w:p w:rsidR="00B36EF6" w:rsidRPr="00B36EF6" w:rsidRDefault="0052304B" w:rsidP="00B36EF6">
      <w:pPr>
        <w:ind w:firstLine="709"/>
        <w:jc w:val="both"/>
      </w:pPr>
      <w:r>
        <w:t>Настоящая Инструкция разработана в соответствии с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РФ от 15.09.2008 № 687, является дополнением к «Положению об обработке персональных</w:t>
      </w:r>
      <w:r w:rsidR="00B36EF6">
        <w:t xml:space="preserve"> данных» в </w:t>
      </w:r>
      <w:r w:rsidR="00B36EF6">
        <w:rPr>
          <w:sz w:val="28"/>
          <w:szCs w:val="28"/>
        </w:rPr>
        <w:t>МКОУ«ГСОШ №1         им.Р.Османова»</w:t>
      </w:r>
    </w:p>
    <w:p w:rsidR="0052304B" w:rsidRPr="00C97CD6" w:rsidRDefault="0052304B" w:rsidP="007C4136">
      <w:pPr>
        <w:jc w:val="center"/>
      </w:pPr>
    </w:p>
    <w:p w:rsidR="0052304B" w:rsidRDefault="0052304B" w:rsidP="007C4136">
      <w:pPr>
        <w:jc w:val="both"/>
      </w:pPr>
      <w:r>
        <w:t>и определяет правила работы с персональными данными и их материальными носителями без использования средств автоматизации.</w:t>
      </w:r>
    </w:p>
    <w:p w:rsidR="0052304B" w:rsidRDefault="0052304B" w:rsidP="007C4136">
      <w:pPr>
        <w:ind w:firstLine="709"/>
        <w:jc w:val="both"/>
      </w:pPr>
      <w:r>
        <w:t xml:space="preserve">Обработка персональных данных, полученных от работника, содержащихся в информационной системе персональных данные </w:t>
      </w:r>
      <w:r>
        <w:rPr>
          <w:sz w:val="28"/>
          <w:szCs w:val="28"/>
          <w:u w:val="single"/>
        </w:rPr>
        <w:t xml:space="preserve"> АСУ «Виртуальная школа»</w:t>
      </w:r>
      <w:r>
        <w:rPr>
          <w:sz w:val="28"/>
          <w:szCs w:val="28"/>
          <w:u w:val="single"/>
          <w:lang w:eastAsia="ar-SA"/>
        </w:rPr>
        <w:t xml:space="preserve">                </w:t>
      </w:r>
    </w:p>
    <w:p w:rsidR="0052304B" w:rsidRPr="00076D9D" w:rsidRDefault="0052304B" w:rsidP="007C4136">
      <w:pPr>
        <w:spacing w:after="120"/>
        <w:ind w:left="5664" w:firstLine="708"/>
        <w:jc w:val="both"/>
        <w:rPr>
          <w:sz w:val="20"/>
        </w:rPr>
      </w:pPr>
      <w:r>
        <w:rPr>
          <w:sz w:val="20"/>
        </w:rPr>
        <w:t xml:space="preserve">     </w:t>
      </w:r>
      <w:r w:rsidRPr="00076D9D">
        <w:rPr>
          <w:sz w:val="20"/>
        </w:rPr>
        <w:t>(название ИСПДн)</w:t>
      </w:r>
    </w:p>
    <w:p w:rsidR="0052304B" w:rsidRDefault="0052304B" w:rsidP="007C4136">
      <w:pPr>
        <w:jc w:val="both"/>
      </w:pPr>
      <w:r>
        <w:t>(далее - ИСПДн)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2304B" w:rsidRDefault="0052304B" w:rsidP="007C4136">
      <w:pPr>
        <w:ind w:firstLine="709"/>
        <w:jc w:val="both"/>
      </w:pPr>
      <w:r>
        <w:t>Документ, содержащий персональные данные - материальный носитель с зафиксированной на нем в любой форме информацией, содержащей персональные данные работников (или граждан в договорах с физическими лицами) в виде текста, фотографии и (или) их сочетания.</w:t>
      </w:r>
    </w:p>
    <w:p w:rsidR="0052304B" w:rsidRDefault="0052304B" w:rsidP="007C4136">
      <w:pPr>
        <w:ind w:firstLine="709"/>
        <w:jc w:val="both"/>
      </w:pPr>
      <w:r>
        <w:t>С учетом большого объема (массовости) документов, содержащих персональные данные, и строго регламентированного порядка их хранения пометка конфиденциальности на них не ставится.</w:t>
      </w:r>
    </w:p>
    <w:p w:rsidR="0052304B" w:rsidRDefault="0052304B" w:rsidP="007C4136">
      <w:pPr>
        <w:ind w:firstLine="709"/>
        <w:jc w:val="both"/>
      </w:pPr>
      <w:r>
        <w:t>С настоящей инструкцией должны быть ознакомлены под подпись работники, допускаемые к обработке персональных данных без использования средств автоматизации. Листы ознакомления хранятся у ответственного за систему защиты информации в информационной системе персональных данных.</w:t>
      </w:r>
    </w:p>
    <w:p w:rsidR="0052304B" w:rsidRPr="009258C3" w:rsidRDefault="0052304B" w:rsidP="007C4136">
      <w:pPr>
        <w:pStyle w:val="a5"/>
        <w:numPr>
          <w:ilvl w:val="0"/>
          <w:numId w:val="21"/>
        </w:numPr>
        <w:spacing w:before="240" w:after="120" w:line="240" w:lineRule="auto"/>
        <w:ind w:left="1134"/>
        <w:jc w:val="both"/>
        <w:rPr>
          <w:rFonts w:ascii="Times New Roman" w:hAnsi="Times New Roman"/>
          <w:b/>
          <w:bCs/>
          <w:sz w:val="28"/>
          <w:szCs w:val="24"/>
        </w:rPr>
      </w:pPr>
      <w:r w:rsidRPr="009258C3">
        <w:rPr>
          <w:rFonts w:ascii="Times New Roman" w:hAnsi="Times New Roman"/>
          <w:b/>
          <w:bCs/>
          <w:sz w:val="28"/>
          <w:szCs w:val="24"/>
        </w:rPr>
        <w:t>Порядок обработки персональных данных</w:t>
      </w:r>
    </w:p>
    <w:p w:rsidR="0052304B" w:rsidRDefault="0052304B" w:rsidP="007C4136">
      <w:pPr>
        <w:ind w:firstLine="709"/>
        <w:jc w:val="both"/>
      </w:pPr>
      <w:r>
        <w:t>Персональные данные должны обособляться от иной информации путем фиксации их на отдельных материальных носителях, в специальных разделах или на полях форм (бланков).</w:t>
      </w:r>
    </w:p>
    <w:p w:rsidR="0052304B" w:rsidRDefault="0052304B" w:rsidP="007C4136">
      <w:pPr>
        <w:ind w:firstLine="709"/>
        <w:jc w:val="both"/>
      </w:pPr>
      <w:r>
        <w:t>При фиксации персональных данных на материальных носителях не допускается фиксации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 использовать отдельный материальный носитель для каждой из категорий.</w:t>
      </w:r>
    </w:p>
    <w:p w:rsidR="0052304B" w:rsidRDefault="0052304B" w:rsidP="007C4136">
      <w:pPr>
        <w:ind w:firstLine="709"/>
        <w:jc w:val="both"/>
      </w:pPr>
      <w:r>
        <w:t>Работники, осуществляющие обработку персональных данных, информируются непосредственным директором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52304B" w:rsidRDefault="0052304B" w:rsidP="007C4136">
      <w:pPr>
        <w:ind w:firstLine="709"/>
        <w:jc w:val="both"/>
      </w:pPr>
      <w:r>
        <w:t xml:space="preserve">Типовые формы документов должны быть составлены таким образом, чтобы каждый из субъектов персональных данных, содержащихся в документе, имел возможность ознакомиться </w:t>
      </w:r>
      <w:r>
        <w:lastRenderedPageBreak/>
        <w:t>со своими персональными данными, содержащимися в документе, не нарушая прав и законных интересов иных субъектов персональных данных.</w:t>
      </w:r>
    </w:p>
    <w:p w:rsidR="0052304B" w:rsidRDefault="0052304B" w:rsidP="007C4136">
      <w:pPr>
        <w:ind w:firstLine="709"/>
        <w:jc w:val="both"/>
      </w:pPr>
      <w:r>
        <w:t>Хранение  документов, содержащих персональные данные, осуществляется в сейфах.</w:t>
      </w:r>
    </w:p>
    <w:p w:rsidR="0052304B" w:rsidRDefault="0052304B" w:rsidP="007C4136">
      <w:pPr>
        <w:ind w:firstLine="709"/>
        <w:jc w:val="both"/>
      </w:pPr>
      <w:r>
        <w:t>Уничтожение документов, содержащих персональные данные, осуществляется способом, не позволяющим в дальнейшем ознакомиться с персональными данными.</w:t>
      </w:r>
    </w:p>
    <w:p w:rsidR="0052304B" w:rsidRDefault="0052304B" w:rsidP="007C4136">
      <w:pPr>
        <w:ind w:firstLine="709"/>
        <w:jc w:val="both"/>
      </w:pPr>
    </w:p>
    <w:p w:rsidR="0052304B" w:rsidRPr="00076D9D" w:rsidRDefault="0052304B" w:rsidP="007C4136">
      <w:pPr>
        <w:numPr>
          <w:ilvl w:val="0"/>
          <w:numId w:val="21"/>
        </w:numPr>
        <w:spacing w:before="240" w:after="120"/>
        <w:ind w:left="-142" w:firstLine="851"/>
        <w:jc w:val="both"/>
        <w:rPr>
          <w:b/>
          <w:bCs/>
          <w:sz w:val="28"/>
        </w:rPr>
      </w:pPr>
      <w:r w:rsidRPr="00076D9D">
        <w:rPr>
          <w:b/>
          <w:bCs/>
          <w:sz w:val="28"/>
        </w:rPr>
        <w:t>Обязанности сотрудника, допущенного к обработке персональных данных</w:t>
      </w:r>
    </w:p>
    <w:p w:rsidR="0052304B" w:rsidRDefault="0052304B" w:rsidP="007C4136">
      <w:pPr>
        <w:ind w:firstLine="709"/>
        <w:jc w:val="both"/>
      </w:pPr>
      <w:r>
        <w:t>При работе с документами, содержащими персональные данные, сотрудник обязан исключить возможность ознакомления, просмотра этих документов лицами, не допущенными к работе с ними (в том числе другими работниками).</w:t>
      </w:r>
    </w:p>
    <w:p w:rsidR="0052304B" w:rsidRDefault="0052304B" w:rsidP="00B36EF6">
      <w:pPr>
        <w:ind w:firstLine="709"/>
        <w:jc w:val="both"/>
      </w:pPr>
      <w:r>
        <w:t>При выносе документов, содержащих персональные данные, за пределы территории</w:t>
      </w:r>
      <w:r>
        <w:rPr>
          <w:u w:val="single"/>
        </w:rPr>
        <w:t xml:space="preserve">                 </w:t>
      </w:r>
      <w:r w:rsidR="00B36EF6">
        <w:rPr>
          <w:sz w:val="28"/>
          <w:szCs w:val="28"/>
        </w:rPr>
        <w:t>МКОУ«ГСОШ №1  им.Р.Османова»</w:t>
      </w:r>
      <w:r w:rsidR="00B36EF6">
        <w:t xml:space="preserve">  </w:t>
      </w:r>
      <w:r>
        <w:t>(далее - ОУ) по служебной необходимости сотрудник должен принять все возможные меры, исключающие утрату (утерю, хищение) таких документов.</w:t>
      </w:r>
    </w:p>
    <w:p w:rsidR="0052304B" w:rsidRDefault="0052304B" w:rsidP="007C4136">
      <w:pPr>
        <w:ind w:firstLine="709"/>
        <w:jc w:val="both"/>
      </w:pPr>
      <w:r>
        <w:t>При утрате (утере, хищении) документов, содержащих персональные данные, работник обязан немедленно доложить о таком факте директору. Директор  должен сообщить заместителю директора, курирующему вопросы защиты информации о факте утраты (утере, хищении) документов, содержащих персональные данные. По каждому такому факту назначается служебное расследование.</w:t>
      </w:r>
    </w:p>
    <w:p w:rsidR="0052304B" w:rsidRPr="00F1118B" w:rsidRDefault="0052304B" w:rsidP="007C4136">
      <w:pPr>
        <w:numPr>
          <w:ilvl w:val="0"/>
          <w:numId w:val="21"/>
        </w:numPr>
        <w:spacing w:before="120" w:after="120"/>
        <w:ind w:left="709" w:firstLine="0"/>
        <w:jc w:val="both"/>
        <w:rPr>
          <w:b/>
          <w:bCs/>
          <w:sz w:val="28"/>
        </w:rPr>
      </w:pPr>
      <w:r w:rsidRPr="00F1118B">
        <w:rPr>
          <w:b/>
          <w:bCs/>
          <w:sz w:val="28"/>
        </w:rPr>
        <w:t>Сотрудникам, допущенным к обработке персональных данных, запрещается:</w:t>
      </w:r>
    </w:p>
    <w:p w:rsidR="0052304B" w:rsidRPr="00F35DE8" w:rsidRDefault="0052304B" w:rsidP="007C4136">
      <w:pPr>
        <w:jc w:val="both"/>
      </w:pPr>
      <w:r>
        <w:t xml:space="preserve">1. </w:t>
      </w:r>
      <w:r w:rsidRPr="00F35DE8">
        <w:t>Сообщать сведения, являющиеся персональными данными, лицам, не имеющим права  доступа к этим сведениям.</w:t>
      </w:r>
    </w:p>
    <w:p w:rsidR="0052304B" w:rsidRPr="00F35DE8" w:rsidRDefault="0052304B" w:rsidP="007C4136">
      <w:pPr>
        <w:jc w:val="both"/>
      </w:pPr>
      <w:r>
        <w:t>2.</w:t>
      </w:r>
      <w:r w:rsidRPr="00F35DE8">
        <w:t>Делать неучтенные копии документов, содержащих персональные данные.</w:t>
      </w:r>
    </w:p>
    <w:p w:rsidR="0052304B" w:rsidRDefault="0052304B" w:rsidP="007C4136">
      <w:pPr>
        <w:jc w:val="both"/>
      </w:pPr>
      <w:r>
        <w:t>3. Оставлять документы, содержащие персональные данные, на рабочих столах без присмотра.</w:t>
      </w:r>
    </w:p>
    <w:p w:rsidR="0052304B" w:rsidRDefault="0052304B" w:rsidP="007C4136">
      <w:pPr>
        <w:jc w:val="both"/>
      </w:pPr>
      <w:r>
        <w:t>4. Покидать помещение, не поместив документы с персональными данными в закрываемые сейфы, шкафы.</w:t>
      </w:r>
    </w:p>
    <w:p w:rsidR="0052304B" w:rsidRDefault="0052304B" w:rsidP="007C4136">
      <w:pPr>
        <w:jc w:val="both"/>
      </w:pPr>
      <w:r>
        <w:t>5. Выносить документы, содержащие персональные данные, из помещений ОУ без служебной необходимости.</w:t>
      </w:r>
    </w:p>
    <w:p w:rsidR="0052304B" w:rsidRPr="00F1118B" w:rsidRDefault="0052304B" w:rsidP="007C4136">
      <w:pPr>
        <w:spacing w:before="120" w:after="120"/>
        <w:ind w:left="708"/>
        <w:jc w:val="both"/>
        <w:rPr>
          <w:b/>
          <w:bCs/>
          <w:sz w:val="28"/>
        </w:rPr>
      </w:pPr>
      <w:r>
        <w:rPr>
          <w:b/>
          <w:bCs/>
          <w:sz w:val="28"/>
        </w:rPr>
        <w:t>5.</w:t>
      </w:r>
      <w:r w:rsidRPr="00F1118B">
        <w:rPr>
          <w:b/>
          <w:bCs/>
          <w:sz w:val="28"/>
        </w:rPr>
        <w:t>Ответственность</w:t>
      </w:r>
    </w:p>
    <w:p w:rsidR="0052304B" w:rsidRPr="00F35DE8" w:rsidRDefault="0052304B" w:rsidP="007C4136">
      <w:pPr>
        <w:pStyle w:val="a5"/>
        <w:numPr>
          <w:ilvl w:val="0"/>
          <w:numId w:val="12"/>
        </w:numPr>
        <w:tabs>
          <w:tab w:val="left" w:pos="900"/>
        </w:tabs>
        <w:spacing w:after="0" w:line="240" w:lineRule="auto"/>
        <w:jc w:val="both"/>
        <w:rPr>
          <w:rFonts w:ascii="Times New Roman" w:hAnsi="Times New Roman"/>
          <w:sz w:val="24"/>
          <w:szCs w:val="24"/>
        </w:rPr>
      </w:pPr>
      <w:r w:rsidRPr="00F35DE8">
        <w:rPr>
          <w:rFonts w:ascii="Times New Roman" w:hAnsi="Times New Roman"/>
          <w:sz w:val="24"/>
          <w:szCs w:val="24"/>
        </w:rPr>
        <w:t>Ответственность за неисполнение или ненадлежащее выполнение</w:t>
      </w:r>
      <w:r>
        <w:rPr>
          <w:rFonts w:ascii="Times New Roman" w:hAnsi="Times New Roman"/>
          <w:sz w:val="24"/>
          <w:szCs w:val="24"/>
        </w:rPr>
        <w:t xml:space="preserve"> </w:t>
      </w:r>
      <w:r w:rsidRPr="00F35DE8">
        <w:rPr>
          <w:rFonts w:ascii="Times New Roman" w:hAnsi="Times New Roman"/>
          <w:sz w:val="24"/>
          <w:szCs w:val="24"/>
        </w:rPr>
        <w:t>требований настоящей Инструкции возлагается на работников и руководителей подразделений.</w:t>
      </w:r>
    </w:p>
    <w:p w:rsidR="0052304B" w:rsidRDefault="0052304B" w:rsidP="007C4136">
      <w:pPr>
        <w:numPr>
          <w:ilvl w:val="0"/>
          <w:numId w:val="12"/>
        </w:numPr>
        <w:tabs>
          <w:tab w:val="left" w:pos="900"/>
        </w:tabs>
      </w:pPr>
      <w:r>
        <w:t>Контроль за выполнением положений настоящей Инструкции возлагается на ответственного за систему защиты информации (СЗИ)ИСПДн в ОУ.</w:t>
      </w:r>
    </w:p>
    <w:p w:rsidR="0052304B" w:rsidRDefault="0052304B" w:rsidP="007C4136">
      <w:pPr>
        <w:numPr>
          <w:ilvl w:val="0"/>
          <w:numId w:val="12"/>
        </w:numPr>
        <w:tabs>
          <w:tab w:val="left" w:pos="900"/>
        </w:tabs>
        <w:jc w:val="both"/>
      </w:pPr>
      <w:r>
        <w:t>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w:t>
      </w:r>
    </w:p>
    <w:p w:rsidR="0052304B" w:rsidRDefault="0052304B" w:rsidP="007C4136">
      <w:pPr>
        <w:numPr>
          <w:ilvl w:val="0"/>
          <w:numId w:val="12"/>
        </w:numPr>
        <w:tabs>
          <w:tab w:val="left" w:pos="900"/>
        </w:tabs>
        <w:jc w:val="both"/>
      </w:pPr>
      <w:r>
        <w:t>В случае если в результате действий работника был причинен подлежащий возмещению работодателем ущерб третьим лицам, работник несет перед работодателем материальную ответственность в соответствии с главой 39 Трудового кодекса РФ.</w:t>
      </w:r>
    </w:p>
    <w:p w:rsidR="0052304B" w:rsidRDefault="0052304B" w:rsidP="007C4136">
      <w:pPr>
        <w:numPr>
          <w:ilvl w:val="0"/>
          <w:numId w:val="12"/>
        </w:numPr>
        <w:tabs>
          <w:tab w:val="left" w:pos="900"/>
        </w:tabs>
        <w:jc w:val="both"/>
      </w:pPr>
      <w:r>
        <w:t>В случае разглашения персональных данных, ставших известными работнику в связи с исполнением им трудовых обязанностей, в том числе разглашения персональных данных другого работника, трудовой договор с работником может быть расторгнут работодателем (подпункт «в» пункта 6 статьи 81 Трудового кодекса РФ).</w:t>
      </w:r>
    </w:p>
    <w:p w:rsidR="0052304B" w:rsidRPr="00C63489" w:rsidRDefault="0052304B" w:rsidP="007C4136">
      <w:pPr>
        <w:pageBreakBefore/>
        <w:jc w:val="center"/>
        <w:outlineLvl w:val="0"/>
        <w:rPr>
          <w:b/>
          <w:sz w:val="28"/>
        </w:rPr>
      </w:pPr>
      <w:bookmarkStart w:id="4" w:name="_Toc317841429"/>
      <w:bookmarkStart w:id="5" w:name="_Toc317674767"/>
      <w:bookmarkStart w:id="6" w:name="_Toc317674540"/>
      <w:r w:rsidRPr="00C63489">
        <w:rPr>
          <w:b/>
          <w:sz w:val="28"/>
        </w:rPr>
        <w:lastRenderedPageBreak/>
        <w:t>Лист ознакомления</w:t>
      </w:r>
      <w:bookmarkEnd w:id="4"/>
      <w:bookmarkEnd w:id="5"/>
      <w:bookmarkEnd w:id="6"/>
    </w:p>
    <w:p w:rsidR="0052304B" w:rsidRPr="00C63489" w:rsidRDefault="0052304B" w:rsidP="007C4136">
      <w:pPr>
        <w:jc w:val="center"/>
        <w:outlineLvl w:val="0"/>
        <w:rPr>
          <w:b/>
          <w:sz w:val="28"/>
        </w:rPr>
      </w:pPr>
      <w:bookmarkStart w:id="7" w:name="_Toc317841430"/>
      <w:bookmarkStart w:id="8" w:name="_Toc317674768"/>
      <w:bookmarkStart w:id="9" w:name="_Toc317674541"/>
      <w:r w:rsidRPr="00C63489">
        <w:rPr>
          <w:b/>
          <w:sz w:val="28"/>
        </w:rPr>
        <w:t>с Инструкцией</w:t>
      </w:r>
      <w:bookmarkEnd w:id="7"/>
      <w:bookmarkEnd w:id="8"/>
      <w:bookmarkEnd w:id="9"/>
    </w:p>
    <w:p w:rsidR="0052304B" w:rsidRDefault="0052304B" w:rsidP="007C4136">
      <w:pPr>
        <w:jc w:val="center"/>
        <w:outlineLvl w:val="0"/>
        <w:rPr>
          <w:b/>
          <w:sz w:val="28"/>
        </w:rPr>
      </w:pPr>
      <w:bookmarkStart w:id="10" w:name="_Toc317841431"/>
      <w:bookmarkStart w:id="11" w:name="_Toc317674769"/>
      <w:bookmarkStart w:id="12" w:name="_Toc317674542"/>
      <w:r w:rsidRPr="00C63489">
        <w:rPr>
          <w:b/>
          <w:sz w:val="28"/>
        </w:rPr>
        <w:t>по обработке персональных данных</w:t>
      </w:r>
      <w:r>
        <w:rPr>
          <w:b/>
          <w:sz w:val="28"/>
        </w:rPr>
        <w:t xml:space="preserve"> в</w:t>
      </w:r>
    </w:p>
    <w:p w:rsidR="00B36EF6" w:rsidRPr="007D41A7" w:rsidRDefault="00B36EF6" w:rsidP="00B36EF6">
      <w:pPr>
        <w:rPr>
          <w:sz w:val="28"/>
          <w:szCs w:val="28"/>
        </w:rPr>
      </w:pPr>
      <w:r>
        <w:rPr>
          <w:sz w:val="28"/>
          <w:szCs w:val="28"/>
          <w:u w:val="single"/>
        </w:rPr>
        <w:t xml:space="preserve">                                </w:t>
      </w:r>
      <w:r>
        <w:rPr>
          <w:sz w:val="28"/>
          <w:szCs w:val="28"/>
        </w:rPr>
        <w:t>МКОУ«ГСОШ №1         им.Р.Османова»</w:t>
      </w:r>
    </w:p>
    <w:p w:rsidR="0052304B" w:rsidRPr="00C63489" w:rsidRDefault="0052304B" w:rsidP="007C4136">
      <w:pPr>
        <w:jc w:val="center"/>
        <w:outlineLvl w:val="0"/>
        <w:rPr>
          <w:b/>
          <w:sz w:val="28"/>
        </w:rPr>
      </w:pPr>
      <w:bookmarkStart w:id="13" w:name="_Toc317841432"/>
      <w:bookmarkStart w:id="14" w:name="_Toc317674770"/>
      <w:bookmarkStart w:id="15" w:name="_Toc317674543"/>
      <w:bookmarkEnd w:id="10"/>
      <w:bookmarkEnd w:id="11"/>
      <w:bookmarkEnd w:id="12"/>
      <w:r w:rsidRPr="00C63489">
        <w:rPr>
          <w:b/>
          <w:sz w:val="28"/>
        </w:rPr>
        <w:t>осуществляемой  без использования средств автоматизации</w:t>
      </w:r>
      <w:bookmarkEnd w:id="13"/>
      <w:bookmarkEnd w:id="14"/>
      <w:bookmarkEnd w:id="15"/>
    </w:p>
    <w:p w:rsidR="0052304B" w:rsidRDefault="0052304B" w:rsidP="007C4136">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136"/>
        <w:gridCol w:w="1995"/>
        <w:gridCol w:w="1798"/>
      </w:tblGrid>
      <w:tr w:rsidR="0052304B" w:rsidRPr="00C34D5E" w:rsidTr="00B80AB6">
        <w:tc>
          <w:tcPr>
            <w:tcW w:w="642" w:type="dxa"/>
            <w:vAlign w:val="center"/>
          </w:tcPr>
          <w:p w:rsidR="0052304B" w:rsidRPr="00C34D5E" w:rsidRDefault="0052304B" w:rsidP="00B80AB6">
            <w:pPr>
              <w:jc w:val="center"/>
              <w:rPr>
                <w:b/>
              </w:rPr>
            </w:pPr>
            <w:r w:rsidRPr="00C34D5E">
              <w:rPr>
                <w:b/>
              </w:rPr>
              <w:t>№ п/п</w:t>
            </w:r>
          </w:p>
        </w:tc>
        <w:tc>
          <w:tcPr>
            <w:tcW w:w="5136" w:type="dxa"/>
            <w:vAlign w:val="center"/>
          </w:tcPr>
          <w:p w:rsidR="0052304B" w:rsidRPr="00C34D5E" w:rsidRDefault="0052304B" w:rsidP="00B80AB6">
            <w:pPr>
              <w:jc w:val="center"/>
              <w:rPr>
                <w:b/>
              </w:rPr>
            </w:pPr>
            <w:r w:rsidRPr="00C34D5E">
              <w:rPr>
                <w:b/>
              </w:rPr>
              <w:t>Фамилия, имя, отчество работника</w:t>
            </w:r>
          </w:p>
        </w:tc>
        <w:tc>
          <w:tcPr>
            <w:tcW w:w="1995" w:type="dxa"/>
            <w:vAlign w:val="center"/>
          </w:tcPr>
          <w:p w:rsidR="0052304B" w:rsidRPr="00C34D5E" w:rsidRDefault="0052304B" w:rsidP="00B80AB6">
            <w:pPr>
              <w:jc w:val="center"/>
              <w:rPr>
                <w:b/>
              </w:rPr>
            </w:pPr>
            <w:r w:rsidRPr="00C34D5E">
              <w:rPr>
                <w:b/>
              </w:rPr>
              <w:t>Дата ознакомления с Инструкцией</w:t>
            </w:r>
          </w:p>
        </w:tc>
        <w:tc>
          <w:tcPr>
            <w:tcW w:w="1798" w:type="dxa"/>
            <w:vAlign w:val="center"/>
          </w:tcPr>
          <w:p w:rsidR="0052304B" w:rsidRPr="00C34D5E" w:rsidRDefault="0052304B" w:rsidP="00B80AB6">
            <w:pPr>
              <w:jc w:val="center"/>
              <w:rPr>
                <w:b/>
              </w:rPr>
            </w:pPr>
            <w:r w:rsidRPr="00C34D5E">
              <w:rPr>
                <w:b/>
              </w:rPr>
              <w:t>Подпись работника</w:t>
            </w: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r w:rsidR="0052304B" w:rsidRPr="00C34D5E" w:rsidTr="00B80AB6">
        <w:tc>
          <w:tcPr>
            <w:tcW w:w="642" w:type="dxa"/>
          </w:tcPr>
          <w:p w:rsidR="0052304B" w:rsidRPr="00C34D5E" w:rsidRDefault="0052304B" w:rsidP="00B80AB6">
            <w:pPr>
              <w:rPr>
                <w:b/>
              </w:rPr>
            </w:pPr>
          </w:p>
        </w:tc>
        <w:tc>
          <w:tcPr>
            <w:tcW w:w="5136" w:type="dxa"/>
          </w:tcPr>
          <w:p w:rsidR="0052304B" w:rsidRPr="00C34D5E" w:rsidRDefault="0052304B" w:rsidP="00B80AB6">
            <w:pPr>
              <w:rPr>
                <w:b/>
                <w:sz w:val="36"/>
                <w:szCs w:val="36"/>
              </w:rPr>
            </w:pPr>
          </w:p>
        </w:tc>
        <w:tc>
          <w:tcPr>
            <w:tcW w:w="1995" w:type="dxa"/>
          </w:tcPr>
          <w:p w:rsidR="0052304B" w:rsidRPr="00C34D5E" w:rsidRDefault="0052304B" w:rsidP="00B80AB6">
            <w:pPr>
              <w:rPr>
                <w:b/>
              </w:rPr>
            </w:pPr>
          </w:p>
        </w:tc>
        <w:tc>
          <w:tcPr>
            <w:tcW w:w="1798" w:type="dxa"/>
          </w:tcPr>
          <w:p w:rsidR="0052304B" w:rsidRPr="00C34D5E" w:rsidRDefault="0052304B" w:rsidP="00B80AB6">
            <w:pPr>
              <w:rPr>
                <w:b/>
              </w:rPr>
            </w:pPr>
          </w:p>
        </w:tc>
      </w:tr>
    </w:tbl>
    <w:p w:rsidR="0052304B" w:rsidRDefault="0052304B" w:rsidP="007C4136"/>
    <w:p w:rsidR="0052304B" w:rsidRPr="00956448" w:rsidRDefault="0052304B" w:rsidP="007C4136">
      <w:pPr>
        <w:pStyle w:val="Style8"/>
        <w:widowControl/>
        <w:spacing w:line="312" w:lineRule="exact"/>
        <w:ind w:right="-284" w:firstLine="709"/>
        <w:jc w:val="both"/>
        <w:rPr>
          <w:rStyle w:val="FontStyle12"/>
          <w:rFonts w:ascii="Times New Roman" w:hAnsi="Times New Roman" w:cs="Times New Roman"/>
          <w:sz w:val="28"/>
          <w:szCs w:val="28"/>
        </w:rPr>
      </w:pPr>
    </w:p>
    <w:p w:rsidR="0052304B" w:rsidRDefault="0052304B" w:rsidP="007C4136">
      <w:pPr>
        <w:pStyle w:val="Style8"/>
        <w:widowControl/>
        <w:spacing w:line="312" w:lineRule="exact"/>
        <w:ind w:right="-284" w:firstLine="709"/>
        <w:jc w:val="both"/>
        <w:rPr>
          <w:rStyle w:val="FontStyle12"/>
          <w:rFonts w:ascii="Times New Roman" w:hAnsi="Times New Roman" w:cs="Times New Roman"/>
          <w:sz w:val="28"/>
          <w:szCs w:val="28"/>
        </w:rPr>
      </w:pPr>
    </w:p>
    <w:p w:rsidR="0052304B" w:rsidRDefault="0052304B" w:rsidP="007C4136">
      <w:pPr>
        <w:pStyle w:val="Style8"/>
        <w:widowControl/>
        <w:spacing w:line="312" w:lineRule="exact"/>
        <w:ind w:right="-284" w:firstLine="709"/>
        <w:jc w:val="both"/>
        <w:rPr>
          <w:rStyle w:val="FontStyle12"/>
          <w:rFonts w:ascii="Times New Roman" w:hAnsi="Times New Roman" w:cs="Times New Roman"/>
          <w:sz w:val="28"/>
          <w:szCs w:val="28"/>
        </w:rPr>
      </w:pPr>
    </w:p>
    <w:p w:rsidR="0052304B" w:rsidRDefault="0052304B" w:rsidP="0064003A">
      <w:pPr>
        <w:rPr>
          <w:iCs/>
          <w:sz w:val="28"/>
          <w:szCs w:val="28"/>
          <w:vertAlign w:val="superscript"/>
        </w:rPr>
      </w:pPr>
    </w:p>
    <w:p w:rsidR="0052304B" w:rsidRDefault="0052304B" w:rsidP="0064003A">
      <w:pPr>
        <w:rPr>
          <w:iCs/>
          <w:sz w:val="28"/>
          <w:szCs w:val="28"/>
          <w:vertAlign w:val="superscript"/>
        </w:rPr>
      </w:pPr>
    </w:p>
    <w:p w:rsidR="0052304B" w:rsidRDefault="0052304B" w:rsidP="0064003A">
      <w:pPr>
        <w:rPr>
          <w:iCs/>
          <w:sz w:val="28"/>
          <w:szCs w:val="28"/>
          <w:vertAlign w:val="superscript"/>
        </w:rPr>
      </w:pPr>
    </w:p>
    <w:p w:rsidR="0052304B" w:rsidRDefault="0052304B" w:rsidP="0064003A">
      <w:pPr>
        <w:rPr>
          <w:iCs/>
          <w:sz w:val="28"/>
          <w:szCs w:val="28"/>
          <w:vertAlign w:val="superscript"/>
        </w:rPr>
      </w:pPr>
    </w:p>
    <w:p w:rsidR="0052304B" w:rsidRDefault="0052304B" w:rsidP="0064003A">
      <w:pPr>
        <w:rPr>
          <w:iCs/>
          <w:sz w:val="28"/>
          <w:szCs w:val="28"/>
          <w:vertAlign w:val="superscript"/>
        </w:rPr>
      </w:pPr>
    </w:p>
    <w:p w:rsidR="0052304B" w:rsidRDefault="0052304B" w:rsidP="0064003A">
      <w:pPr>
        <w:rPr>
          <w:iCs/>
          <w:sz w:val="28"/>
          <w:szCs w:val="28"/>
          <w:vertAlign w:val="superscript"/>
        </w:rPr>
      </w:pPr>
    </w:p>
    <w:p w:rsidR="0052304B" w:rsidRDefault="0052304B" w:rsidP="0064003A">
      <w:pPr>
        <w:rPr>
          <w:iCs/>
          <w:sz w:val="28"/>
          <w:szCs w:val="28"/>
          <w:vertAlign w:val="superscript"/>
        </w:rPr>
      </w:pPr>
    </w:p>
    <w:p w:rsidR="0052304B" w:rsidRDefault="0052304B" w:rsidP="0064003A">
      <w:pPr>
        <w:rPr>
          <w:iCs/>
          <w:sz w:val="28"/>
          <w:szCs w:val="28"/>
          <w:vertAlign w:val="superscript"/>
        </w:rPr>
      </w:pPr>
    </w:p>
    <w:p w:rsidR="0052304B" w:rsidRDefault="0052304B" w:rsidP="0064003A">
      <w:pPr>
        <w:rPr>
          <w:iCs/>
          <w:sz w:val="28"/>
          <w:szCs w:val="28"/>
          <w:vertAlign w:val="superscript"/>
        </w:rPr>
      </w:pPr>
    </w:p>
    <w:p w:rsidR="0052304B" w:rsidRDefault="0052304B" w:rsidP="0064003A">
      <w:pPr>
        <w:rPr>
          <w:iCs/>
          <w:sz w:val="28"/>
          <w:szCs w:val="28"/>
          <w:vertAlign w:val="superscript"/>
        </w:rPr>
      </w:pPr>
    </w:p>
    <w:p w:rsidR="0052304B" w:rsidRDefault="0052304B" w:rsidP="0064003A">
      <w:pPr>
        <w:rPr>
          <w:iCs/>
          <w:sz w:val="28"/>
          <w:szCs w:val="28"/>
          <w:vertAlign w:val="superscript"/>
        </w:rPr>
      </w:pPr>
    </w:p>
    <w:p w:rsidR="0052304B" w:rsidRPr="009A2447" w:rsidRDefault="0052304B" w:rsidP="0064003A">
      <w:pPr>
        <w:tabs>
          <w:tab w:val="left" w:pos="1755"/>
        </w:tabs>
        <w:rPr>
          <w:sz w:val="28"/>
          <w:szCs w:val="28"/>
        </w:rPr>
      </w:pPr>
    </w:p>
    <w:sectPr w:rsidR="0052304B" w:rsidRPr="009A2447" w:rsidSect="009969CA">
      <w:type w:val="continuous"/>
      <w:pgSz w:w="11906" w:h="16838"/>
      <w:pgMar w:top="899" w:right="850" w:bottom="89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0ED" w:rsidRDefault="00D850ED">
      <w:r>
        <w:separator/>
      </w:r>
    </w:p>
  </w:endnote>
  <w:endnote w:type="continuationSeparator" w:id="0">
    <w:p w:rsidR="00D850ED" w:rsidRDefault="00D8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0ED" w:rsidRDefault="00D850ED">
      <w:r>
        <w:separator/>
      </w:r>
    </w:p>
  </w:footnote>
  <w:footnote w:type="continuationSeparator" w:id="0">
    <w:p w:rsidR="00D850ED" w:rsidRDefault="00D850ED">
      <w:r>
        <w:continuationSeparator/>
      </w:r>
    </w:p>
  </w:footnote>
  <w:footnote w:id="1">
    <w:p w:rsidR="00DB1790" w:rsidRDefault="00DB1790" w:rsidP="003D3E22">
      <w:pPr>
        <w:pStyle w:val="13"/>
      </w:pPr>
      <w:r>
        <w:footnoteRef/>
      </w:r>
      <w:r>
        <w:t xml:space="preserve"> Только для военнообязанных и лиц, подлежащих призыву на военную службу.</w:t>
      </w:r>
    </w:p>
  </w:footnote>
  <w:footnote w:id="2">
    <w:p w:rsidR="00DB1790" w:rsidRDefault="00DB1790" w:rsidP="003D3E22">
      <w:pPr>
        <w:pStyle w:val="13"/>
      </w:pPr>
      <w:r>
        <w:footnoteRef/>
      </w:r>
      <w:r>
        <w:t xml:space="preserve"> Например, медицинские заключения, при прохождении обязательных предварительных и периодических медицинских осмотров и т.д.</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E6A70C"/>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2"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3" w15:restartNumberingAfterBreak="0">
    <w:nsid w:val="00000005"/>
    <w:multiLevelType w:val="multilevel"/>
    <w:tmpl w:val="00000004"/>
    <w:lvl w:ilvl="0">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560" w:hanging="360"/>
      </w:pPr>
      <w:rPr>
        <w:rFonts w:ascii="Symbol" w:hAnsi="Symbol"/>
      </w:rPr>
    </w:lvl>
  </w:abstractNum>
  <w:abstractNum w:abstractNumId="5" w15:restartNumberingAfterBreak="0">
    <w:nsid w:val="00000007"/>
    <w:multiLevelType w:val="multilevel"/>
    <w:tmpl w:val="00000006"/>
    <w:lvl w:ilvl="0">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5.2.%1."/>
      <w:lvlJc w:val="left"/>
      <w:rPr>
        <w:rFonts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8"/>
    <w:multiLevelType w:val="multilevel"/>
    <w:tmpl w:val="00000008"/>
    <w:name w:val="WW8Num8"/>
    <w:lvl w:ilvl="0">
      <w:start w:val="1"/>
      <w:numFmt w:val="decimal"/>
      <w:lvlText w:val="%1."/>
      <w:lvlJc w:val="left"/>
      <w:pPr>
        <w:tabs>
          <w:tab w:val="num" w:pos="982"/>
        </w:tabs>
        <w:ind w:left="152" w:firstLine="720"/>
      </w:pPr>
      <w:rPr>
        <w:rFonts w:cs="Times New Roman"/>
      </w:rPr>
    </w:lvl>
    <w:lvl w:ilvl="1">
      <w:start w:val="1"/>
      <w:numFmt w:val="decimal"/>
      <w:lvlText w:val="%1.%2."/>
      <w:lvlJc w:val="left"/>
      <w:pPr>
        <w:tabs>
          <w:tab w:val="num" w:pos="1134"/>
        </w:tabs>
        <w:ind w:firstLine="720"/>
      </w:pPr>
      <w:rPr>
        <w:rFonts w:cs="Times New Roman"/>
      </w:rPr>
    </w:lvl>
    <w:lvl w:ilvl="2">
      <w:start w:val="1"/>
      <w:numFmt w:val="decimal"/>
      <w:lvlText w:val="%1.%2.%3."/>
      <w:lvlJc w:val="left"/>
      <w:pPr>
        <w:tabs>
          <w:tab w:val="num" w:pos="1701"/>
        </w:tabs>
        <w:ind w:firstLine="720"/>
      </w:pPr>
      <w:rPr>
        <w:rFonts w:cs="Times New Roman"/>
      </w:rPr>
    </w:lvl>
    <w:lvl w:ilvl="3">
      <w:start w:val="1"/>
      <w:numFmt w:val="decimal"/>
      <w:lvlText w:val="%1.%2.%3.%4."/>
      <w:lvlJc w:val="left"/>
      <w:pPr>
        <w:tabs>
          <w:tab w:val="num" w:pos="1701"/>
        </w:tabs>
        <w:ind w:firstLine="72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000000B"/>
    <w:multiLevelType w:val="singleLevel"/>
    <w:tmpl w:val="0000000B"/>
    <w:name w:val="WW8Num11"/>
    <w:lvl w:ilvl="0">
      <w:start w:val="1"/>
      <w:numFmt w:val="bullet"/>
      <w:lvlText w:val=""/>
      <w:lvlJc w:val="left"/>
      <w:pPr>
        <w:tabs>
          <w:tab w:val="num" w:pos="1776"/>
        </w:tabs>
        <w:ind w:left="708" w:firstLine="708"/>
      </w:pPr>
      <w:rPr>
        <w:rFonts w:ascii="Symbol" w:hAnsi="Symbol"/>
      </w:rPr>
    </w:lvl>
  </w:abstractNum>
  <w:abstractNum w:abstractNumId="8" w15:restartNumberingAfterBreak="0">
    <w:nsid w:val="0BA1577B"/>
    <w:multiLevelType w:val="hybridMultilevel"/>
    <w:tmpl w:val="5D1C6800"/>
    <w:lvl w:ilvl="0" w:tplc="AD7CED26">
      <w:start w:val="1"/>
      <w:numFmt w:val="decimal"/>
      <w:lvlText w:val="%1."/>
      <w:lvlJc w:val="left"/>
      <w:pPr>
        <w:tabs>
          <w:tab w:val="num" w:pos="1426"/>
        </w:tabs>
        <w:ind w:left="1426" w:hanging="360"/>
      </w:pPr>
      <w:rPr>
        <w:rFonts w:cs="Times New Roman" w:hint="default"/>
      </w:rPr>
    </w:lvl>
    <w:lvl w:ilvl="1" w:tplc="04190019" w:tentative="1">
      <w:start w:val="1"/>
      <w:numFmt w:val="lowerLetter"/>
      <w:lvlText w:val="%2."/>
      <w:lvlJc w:val="left"/>
      <w:pPr>
        <w:tabs>
          <w:tab w:val="num" w:pos="2146"/>
        </w:tabs>
        <w:ind w:left="2146" w:hanging="360"/>
      </w:pPr>
      <w:rPr>
        <w:rFonts w:cs="Times New Roman"/>
      </w:rPr>
    </w:lvl>
    <w:lvl w:ilvl="2" w:tplc="0419001B" w:tentative="1">
      <w:start w:val="1"/>
      <w:numFmt w:val="lowerRoman"/>
      <w:lvlText w:val="%3."/>
      <w:lvlJc w:val="right"/>
      <w:pPr>
        <w:tabs>
          <w:tab w:val="num" w:pos="2866"/>
        </w:tabs>
        <w:ind w:left="2866" w:hanging="180"/>
      </w:pPr>
      <w:rPr>
        <w:rFonts w:cs="Times New Roman"/>
      </w:rPr>
    </w:lvl>
    <w:lvl w:ilvl="3" w:tplc="0419000F" w:tentative="1">
      <w:start w:val="1"/>
      <w:numFmt w:val="decimal"/>
      <w:lvlText w:val="%4."/>
      <w:lvlJc w:val="left"/>
      <w:pPr>
        <w:tabs>
          <w:tab w:val="num" w:pos="3586"/>
        </w:tabs>
        <w:ind w:left="3586" w:hanging="360"/>
      </w:pPr>
      <w:rPr>
        <w:rFonts w:cs="Times New Roman"/>
      </w:rPr>
    </w:lvl>
    <w:lvl w:ilvl="4" w:tplc="04190019" w:tentative="1">
      <w:start w:val="1"/>
      <w:numFmt w:val="lowerLetter"/>
      <w:lvlText w:val="%5."/>
      <w:lvlJc w:val="left"/>
      <w:pPr>
        <w:tabs>
          <w:tab w:val="num" w:pos="4306"/>
        </w:tabs>
        <w:ind w:left="4306" w:hanging="360"/>
      </w:pPr>
      <w:rPr>
        <w:rFonts w:cs="Times New Roman"/>
      </w:rPr>
    </w:lvl>
    <w:lvl w:ilvl="5" w:tplc="0419001B" w:tentative="1">
      <w:start w:val="1"/>
      <w:numFmt w:val="lowerRoman"/>
      <w:lvlText w:val="%6."/>
      <w:lvlJc w:val="right"/>
      <w:pPr>
        <w:tabs>
          <w:tab w:val="num" w:pos="5026"/>
        </w:tabs>
        <w:ind w:left="5026" w:hanging="180"/>
      </w:pPr>
      <w:rPr>
        <w:rFonts w:cs="Times New Roman"/>
      </w:rPr>
    </w:lvl>
    <w:lvl w:ilvl="6" w:tplc="0419000F" w:tentative="1">
      <w:start w:val="1"/>
      <w:numFmt w:val="decimal"/>
      <w:lvlText w:val="%7."/>
      <w:lvlJc w:val="left"/>
      <w:pPr>
        <w:tabs>
          <w:tab w:val="num" w:pos="5746"/>
        </w:tabs>
        <w:ind w:left="5746" w:hanging="360"/>
      </w:pPr>
      <w:rPr>
        <w:rFonts w:cs="Times New Roman"/>
      </w:rPr>
    </w:lvl>
    <w:lvl w:ilvl="7" w:tplc="04190019" w:tentative="1">
      <w:start w:val="1"/>
      <w:numFmt w:val="lowerLetter"/>
      <w:lvlText w:val="%8."/>
      <w:lvlJc w:val="left"/>
      <w:pPr>
        <w:tabs>
          <w:tab w:val="num" w:pos="6466"/>
        </w:tabs>
        <w:ind w:left="6466" w:hanging="360"/>
      </w:pPr>
      <w:rPr>
        <w:rFonts w:cs="Times New Roman"/>
      </w:rPr>
    </w:lvl>
    <w:lvl w:ilvl="8" w:tplc="0419001B" w:tentative="1">
      <w:start w:val="1"/>
      <w:numFmt w:val="lowerRoman"/>
      <w:lvlText w:val="%9."/>
      <w:lvlJc w:val="right"/>
      <w:pPr>
        <w:tabs>
          <w:tab w:val="num" w:pos="7186"/>
        </w:tabs>
        <w:ind w:left="7186" w:hanging="180"/>
      </w:pPr>
      <w:rPr>
        <w:rFonts w:cs="Times New Roman"/>
      </w:rPr>
    </w:lvl>
  </w:abstractNum>
  <w:abstractNum w:abstractNumId="9" w15:restartNumberingAfterBreak="0">
    <w:nsid w:val="0D1C302E"/>
    <w:multiLevelType w:val="hybridMultilevel"/>
    <w:tmpl w:val="1C621D22"/>
    <w:lvl w:ilvl="0" w:tplc="5CD8348A">
      <w:start w:val="1"/>
      <w:numFmt w:val="decimal"/>
      <w:lvlText w:val="%1."/>
      <w:lvlJc w:val="left"/>
      <w:pPr>
        <w:ind w:left="1426" w:hanging="360"/>
      </w:pPr>
      <w:rPr>
        <w:rFonts w:cs="Times New Roman" w:hint="default"/>
      </w:rPr>
    </w:lvl>
    <w:lvl w:ilvl="1" w:tplc="04190019">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10" w15:restartNumberingAfterBreak="0">
    <w:nsid w:val="10DD2C22"/>
    <w:multiLevelType w:val="hybridMultilevel"/>
    <w:tmpl w:val="29425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BE30F6E"/>
    <w:multiLevelType w:val="hybridMultilevel"/>
    <w:tmpl w:val="88C6A6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5020998"/>
    <w:multiLevelType w:val="hybridMultilevel"/>
    <w:tmpl w:val="D29096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642377"/>
    <w:multiLevelType w:val="multilevel"/>
    <w:tmpl w:val="7E68F196"/>
    <w:lvl w:ilvl="0">
      <w:start w:val="8"/>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740"/>
        </w:tabs>
        <w:ind w:left="740" w:hanging="72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4" w15:restartNumberingAfterBreak="0">
    <w:nsid w:val="40176A4C"/>
    <w:multiLevelType w:val="hybridMultilevel"/>
    <w:tmpl w:val="2272DFF8"/>
    <w:lvl w:ilvl="0" w:tplc="FFFFFFFF">
      <w:numFmt w:val="bullet"/>
      <w:lvlText w:val=""/>
      <w:lvlJc w:val="left"/>
      <w:pPr>
        <w:tabs>
          <w:tab w:val="num" w:pos="720"/>
        </w:tabs>
        <w:ind w:left="72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7D5298"/>
    <w:multiLevelType w:val="hybridMultilevel"/>
    <w:tmpl w:val="7E3AEE86"/>
    <w:lvl w:ilvl="0" w:tplc="1B12EC0C">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15:restartNumberingAfterBreak="0">
    <w:nsid w:val="5D531122"/>
    <w:multiLevelType w:val="hybridMultilevel"/>
    <w:tmpl w:val="AC362CA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60DF033E"/>
    <w:multiLevelType w:val="hybridMultilevel"/>
    <w:tmpl w:val="1E94939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2534D69"/>
    <w:multiLevelType w:val="multilevel"/>
    <w:tmpl w:val="02A4C87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2146" w:hanging="360"/>
      </w:pPr>
      <w:rPr>
        <w:rFonts w:cs="Times New Roman" w:hint="default"/>
      </w:rPr>
    </w:lvl>
    <w:lvl w:ilvl="2">
      <w:start w:val="1"/>
      <w:numFmt w:val="decimal"/>
      <w:lvlText w:val="%1.%2.%3."/>
      <w:lvlJc w:val="left"/>
      <w:pPr>
        <w:ind w:left="4292" w:hanging="720"/>
      </w:pPr>
      <w:rPr>
        <w:rFonts w:cs="Times New Roman" w:hint="default"/>
      </w:rPr>
    </w:lvl>
    <w:lvl w:ilvl="3">
      <w:start w:val="1"/>
      <w:numFmt w:val="decimal"/>
      <w:lvlText w:val="%1.%2.%3.%4."/>
      <w:lvlJc w:val="left"/>
      <w:pPr>
        <w:ind w:left="6078" w:hanging="720"/>
      </w:pPr>
      <w:rPr>
        <w:rFonts w:cs="Times New Roman" w:hint="default"/>
      </w:rPr>
    </w:lvl>
    <w:lvl w:ilvl="4">
      <w:start w:val="1"/>
      <w:numFmt w:val="decimal"/>
      <w:lvlText w:val="%1.%2.%3.%4.%5."/>
      <w:lvlJc w:val="left"/>
      <w:pPr>
        <w:ind w:left="8224" w:hanging="1080"/>
      </w:pPr>
      <w:rPr>
        <w:rFonts w:cs="Times New Roman" w:hint="default"/>
      </w:rPr>
    </w:lvl>
    <w:lvl w:ilvl="5">
      <w:start w:val="1"/>
      <w:numFmt w:val="decimal"/>
      <w:lvlText w:val="%1.%2.%3.%4.%5.%6."/>
      <w:lvlJc w:val="left"/>
      <w:pPr>
        <w:ind w:left="10010" w:hanging="1080"/>
      </w:pPr>
      <w:rPr>
        <w:rFonts w:cs="Times New Roman" w:hint="default"/>
      </w:rPr>
    </w:lvl>
    <w:lvl w:ilvl="6">
      <w:start w:val="1"/>
      <w:numFmt w:val="decimal"/>
      <w:lvlText w:val="%1.%2.%3.%4.%5.%6.%7."/>
      <w:lvlJc w:val="left"/>
      <w:pPr>
        <w:ind w:left="12156" w:hanging="1440"/>
      </w:pPr>
      <w:rPr>
        <w:rFonts w:cs="Times New Roman" w:hint="default"/>
      </w:rPr>
    </w:lvl>
    <w:lvl w:ilvl="7">
      <w:start w:val="1"/>
      <w:numFmt w:val="decimal"/>
      <w:lvlText w:val="%1.%2.%3.%4.%5.%6.%7.%8."/>
      <w:lvlJc w:val="left"/>
      <w:pPr>
        <w:ind w:left="13942" w:hanging="1440"/>
      </w:pPr>
      <w:rPr>
        <w:rFonts w:cs="Times New Roman" w:hint="default"/>
      </w:rPr>
    </w:lvl>
    <w:lvl w:ilvl="8">
      <w:start w:val="1"/>
      <w:numFmt w:val="decimal"/>
      <w:lvlText w:val="%1.%2.%3.%4.%5.%6.%7.%8.%9."/>
      <w:lvlJc w:val="left"/>
      <w:pPr>
        <w:ind w:left="16088" w:hanging="1800"/>
      </w:pPr>
      <w:rPr>
        <w:rFonts w:cs="Times New Roman" w:hint="default"/>
      </w:rPr>
    </w:lvl>
  </w:abstractNum>
  <w:abstractNum w:abstractNumId="19" w15:restartNumberingAfterBreak="0">
    <w:nsid w:val="634F10E4"/>
    <w:multiLevelType w:val="hybridMultilevel"/>
    <w:tmpl w:val="C2F82116"/>
    <w:lvl w:ilvl="0" w:tplc="9C3C4B5C">
      <w:start w:val="8"/>
      <w:numFmt w:val="decimal"/>
      <w:lvlText w:val="%1."/>
      <w:lvlJc w:val="left"/>
      <w:pPr>
        <w:tabs>
          <w:tab w:val="num" w:pos="400"/>
        </w:tabs>
        <w:ind w:left="400" w:hanging="360"/>
      </w:pPr>
      <w:rPr>
        <w:rFonts w:cs="Times New Roman" w:hint="default"/>
      </w:rPr>
    </w:lvl>
    <w:lvl w:ilvl="1" w:tplc="63923B50">
      <w:numFmt w:val="none"/>
      <w:lvlText w:val=""/>
      <w:lvlJc w:val="left"/>
      <w:pPr>
        <w:tabs>
          <w:tab w:val="num" w:pos="360"/>
        </w:tabs>
      </w:pPr>
      <w:rPr>
        <w:rFonts w:cs="Times New Roman"/>
      </w:rPr>
    </w:lvl>
    <w:lvl w:ilvl="2" w:tplc="E944536A">
      <w:numFmt w:val="none"/>
      <w:lvlText w:val=""/>
      <w:lvlJc w:val="left"/>
      <w:pPr>
        <w:tabs>
          <w:tab w:val="num" w:pos="360"/>
        </w:tabs>
      </w:pPr>
      <w:rPr>
        <w:rFonts w:cs="Times New Roman"/>
      </w:rPr>
    </w:lvl>
    <w:lvl w:ilvl="3" w:tplc="638EAADA">
      <w:numFmt w:val="none"/>
      <w:lvlText w:val=""/>
      <w:lvlJc w:val="left"/>
      <w:pPr>
        <w:tabs>
          <w:tab w:val="num" w:pos="360"/>
        </w:tabs>
      </w:pPr>
      <w:rPr>
        <w:rFonts w:cs="Times New Roman"/>
      </w:rPr>
    </w:lvl>
    <w:lvl w:ilvl="4" w:tplc="1D442318">
      <w:numFmt w:val="none"/>
      <w:lvlText w:val=""/>
      <w:lvlJc w:val="left"/>
      <w:pPr>
        <w:tabs>
          <w:tab w:val="num" w:pos="360"/>
        </w:tabs>
      </w:pPr>
      <w:rPr>
        <w:rFonts w:cs="Times New Roman"/>
      </w:rPr>
    </w:lvl>
    <w:lvl w:ilvl="5" w:tplc="A9E2ED98">
      <w:numFmt w:val="none"/>
      <w:lvlText w:val=""/>
      <w:lvlJc w:val="left"/>
      <w:pPr>
        <w:tabs>
          <w:tab w:val="num" w:pos="360"/>
        </w:tabs>
      </w:pPr>
      <w:rPr>
        <w:rFonts w:cs="Times New Roman"/>
      </w:rPr>
    </w:lvl>
    <w:lvl w:ilvl="6" w:tplc="A06A98BC">
      <w:numFmt w:val="none"/>
      <w:lvlText w:val=""/>
      <w:lvlJc w:val="left"/>
      <w:pPr>
        <w:tabs>
          <w:tab w:val="num" w:pos="360"/>
        </w:tabs>
      </w:pPr>
      <w:rPr>
        <w:rFonts w:cs="Times New Roman"/>
      </w:rPr>
    </w:lvl>
    <w:lvl w:ilvl="7" w:tplc="0E0C47A2">
      <w:numFmt w:val="none"/>
      <w:lvlText w:val=""/>
      <w:lvlJc w:val="left"/>
      <w:pPr>
        <w:tabs>
          <w:tab w:val="num" w:pos="360"/>
        </w:tabs>
      </w:pPr>
      <w:rPr>
        <w:rFonts w:cs="Times New Roman"/>
      </w:rPr>
    </w:lvl>
    <w:lvl w:ilvl="8" w:tplc="6FB041F8">
      <w:numFmt w:val="none"/>
      <w:lvlText w:val=""/>
      <w:lvlJc w:val="left"/>
      <w:pPr>
        <w:tabs>
          <w:tab w:val="num" w:pos="360"/>
        </w:tabs>
      </w:pPr>
      <w:rPr>
        <w:rFonts w:cs="Times New Roman"/>
      </w:rPr>
    </w:lvl>
  </w:abstractNum>
  <w:abstractNum w:abstractNumId="20" w15:restartNumberingAfterBreak="0">
    <w:nsid w:val="6D313476"/>
    <w:multiLevelType w:val="hybridMultilevel"/>
    <w:tmpl w:val="CFAA4380"/>
    <w:lvl w:ilvl="0" w:tplc="B5FAA822">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6"/>
  </w:num>
  <w:num w:numId="3">
    <w:abstractNumId w:val="7"/>
  </w:num>
  <w:num w:numId="4">
    <w:abstractNumId w:val="15"/>
  </w:num>
  <w:num w:numId="5">
    <w:abstractNumId w:val="12"/>
  </w:num>
  <w:num w:numId="6">
    <w:abstractNumId w:val="11"/>
  </w:num>
  <w:num w:numId="7">
    <w:abstractNumId w:val="0"/>
    <w:lvlOverride w:ilvl="0">
      <w:lvl w:ilvl="0">
        <w:numFmt w:val="bullet"/>
        <w:lvlText w:val="-"/>
        <w:legacy w:legacy="1" w:legacySpace="0" w:legacyIndent="356"/>
        <w:lvlJc w:val="left"/>
        <w:rPr>
          <w:rFonts w:ascii="Arial" w:hAnsi="Arial" w:hint="default"/>
        </w:rPr>
      </w:lvl>
    </w:lvlOverride>
  </w:num>
  <w:num w:numId="8">
    <w:abstractNumId w:val="0"/>
    <w:lvlOverride w:ilvl="0">
      <w:lvl w:ilvl="0">
        <w:numFmt w:val="bullet"/>
        <w:lvlText w:val="-"/>
        <w:legacy w:legacy="1" w:legacySpace="0" w:legacyIndent="355"/>
        <w:lvlJc w:val="left"/>
        <w:rPr>
          <w:rFonts w:ascii="Arial" w:hAnsi="Arial" w:hint="default"/>
        </w:rPr>
      </w:lvl>
    </w:lvlOverride>
  </w:num>
  <w:num w:numId="9">
    <w:abstractNumId w:val="10"/>
  </w:num>
  <w:num w:numId="10">
    <w:abstractNumId w:val="16"/>
  </w:num>
  <w:num w:numId="11">
    <w:abstractNumId w:val="9"/>
  </w:num>
  <w:num w:numId="12">
    <w:abstractNumId w:val="1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 w:numId="16">
    <w:abstractNumId w:val="2"/>
  </w:num>
  <w:num w:numId="17">
    <w:abstractNumId w:val="3"/>
  </w:num>
  <w:num w:numId="18">
    <w:abstractNumId w:val="5"/>
  </w:num>
  <w:num w:numId="19">
    <w:abstractNumId w:val="19"/>
  </w:num>
  <w:num w:numId="20">
    <w:abstractNumId w:val="13"/>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F0"/>
    <w:rsid w:val="00071D29"/>
    <w:rsid w:val="00076D9D"/>
    <w:rsid w:val="000D469B"/>
    <w:rsid w:val="00115E11"/>
    <w:rsid w:val="00125E40"/>
    <w:rsid w:val="00147896"/>
    <w:rsid w:val="00162259"/>
    <w:rsid w:val="0018383F"/>
    <w:rsid w:val="00196889"/>
    <w:rsid w:val="001975D1"/>
    <w:rsid w:val="001D2B60"/>
    <w:rsid w:val="002050A8"/>
    <w:rsid w:val="0022085D"/>
    <w:rsid w:val="00220E4C"/>
    <w:rsid w:val="00240DBD"/>
    <w:rsid w:val="002546F2"/>
    <w:rsid w:val="002746FE"/>
    <w:rsid w:val="0028349E"/>
    <w:rsid w:val="00286C57"/>
    <w:rsid w:val="002A04C1"/>
    <w:rsid w:val="002A2E63"/>
    <w:rsid w:val="002A3057"/>
    <w:rsid w:val="002C1FF2"/>
    <w:rsid w:val="002D1B3C"/>
    <w:rsid w:val="0034227F"/>
    <w:rsid w:val="003675F0"/>
    <w:rsid w:val="003847E2"/>
    <w:rsid w:val="003855D6"/>
    <w:rsid w:val="003D3E22"/>
    <w:rsid w:val="003F03EC"/>
    <w:rsid w:val="003F15C6"/>
    <w:rsid w:val="003F40B4"/>
    <w:rsid w:val="00492D66"/>
    <w:rsid w:val="004C0CCF"/>
    <w:rsid w:val="004C1801"/>
    <w:rsid w:val="004C73E8"/>
    <w:rsid w:val="004E69D5"/>
    <w:rsid w:val="0052304B"/>
    <w:rsid w:val="00531409"/>
    <w:rsid w:val="00540041"/>
    <w:rsid w:val="005454B7"/>
    <w:rsid w:val="00555569"/>
    <w:rsid w:val="0056705D"/>
    <w:rsid w:val="00570C59"/>
    <w:rsid w:val="0059284F"/>
    <w:rsid w:val="005A17E8"/>
    <w:rsid w:val="005B47BA"/>
    <w:rsid w:val="005E40A3"/>
    <w:rsid w:val="005F4759"/>
    <w:rsid w:val="00637356"/>
    <w:rsid w:val="0064003A"/>
    <w:rsid w:val="00643579"/>
    <w:rsid w:val="0066345E"/>
    <w:rsid w:val="00663985"/>
    <w:rsid w:val="006E765B"/>
    <w:rsid w:val="006F2890"/>
    <w:rsid w:val="00790E93"/>
    <w:rsid w:val="007C4136"/>
    <w:rsid w:val="007D3AFA"/>
    <w:rsid w:val="007D41A7"/>
    <w:rsid w:val="008425E9"/>
    <w:rsid w:val="00847109"/>
    <w:rsid w:val="008C0741"/>
    <w:rsid w:val="008E3E72"/>
    <w:rsid w:val="00924E20"/>
    <w:rsid w:val="009258C3"/>
    <w:rsid w:val="0094188F"/>
    <w:rsid w:val="00956448"/>
    <w:rsid w:val="00976417"/>
    <w:rsid w:val="009969CA"/>
    <w:rsid w:val="009A2447"/>
    <w:rsid w:val="009A7C47"/>
    <w:rsid w:val="00A10D1E"/>
    <w:rsid w:val="00A52CCC"/>
    <w:rsid w:val="00A861EE"/>
    <w:rsid w:val="00A9338F"/>
    <w:rsid w:val="00AD140F"/>
    <w:rsid w:val="00B11966"/>
    <w:rsid w:val="00B32AF6"/>
    <w:rsid w:val="00B36EF6"/>
    <w:rsid w:val="00B62C8D"/>
    <w:rsid w:val="00B80AB6"/>
    <w:rsid w:val="00BC1FA1"/>
    <w:rsid w:val="00BF3B1A"/>
    <w:rsid w:val="00C1532A"/>
    <w:rsid w:val="00C340C1"/>
    <w:rsid w:val="00C34D5E"/>
    <w:rsid w:val="00C63489"/>
    <w:rsid w:val="00C84057"/>
    <w:rsid w:val="00C97CD6"/>
    <w:rsid w:val="00D07218"/>
    <w:rsid w:val="00D140DD"/>
    <w:rsid w:val="00D15EA5"/>
    <w:rsid w:val="00D60712"/>
    <w:rsid w:val="00D61EBB"/>
    <w:rsid w:val="00D80949"/>
    <w:rsid w:val="00D850ED"/>
    <w:rsid w:val="00DB1790"/>
    <w:rsid w:val="00DE2DEF"/>
    <w:rsid w:val="00DF648B"/>
    <w:rsid w:val="00E0709D"/>
    <w:rsid w:val="00E55E7D"/>
    <w:rsid w:val="00E84B1B"/>
    <w:rsid w:val="00E92D11"/>
    <w:rsid w:val="00ED56D8"/>
    <w:rsid w:val="00F01F7C"/>
    <w:rsid w:val="00F1118B"/>
    <w:rsid w:val="00F35DE8"/>
    <w:rsid w:val="00F36656"/>
    <w:rsid w:val="00F37EA2"/>
    <w:rsid w:val="00F43D9C"/>
    <w:rsid w:val="00F52662"/>
    <w:rsid w:val="00F63550"/>
    <w:rsid w:val="00F63D3E"/>
    <w:rsid w:val="00F661A9"/>
    <w:rsid w:val="00F854A8"/>
    <w:rsid w:val="00F95A22"/>
    <w:rsid w:val="00F96661"/>
    <w:rsid w:val="00FC402A"/>
    <w:rsid w:val="00FF2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B179D61-8120-4345-A8E5-03E82438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CCF"/>
    <w:rPr>
      <w:rFonts w:ascii="Times New Roman" w:eastAsia="Times New Roman" w:hAnsi="Times New Roman"/>
      <w:sz w:val="24"/>
      <w:szCs w:val="24"/>
    </w:rPr>
  </w:style>
  <w:style w:type="paragraph" w:styleId="2">
    <w:name w:val="heading 2"/>
    <w:basedOn w:val="a"/>
    <w:next w:val="a"/>
    <w:link w:val="20"/>
    <w:uiPriority w:val="99"/>
    <w:qFormat/>
    <w:locked/>
    <w:rsid w:val="00F63D3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0709D"/>
    <w:rPr>
      <w:rFonts w:ascii="Cambria" w:hAnsi="Cambria" w:cs="Times New Roman"/>
      <w:b/>
      <w:bCs/>
      <w:i/>
      <w:iCs/>
      <w:sz w:val="28"/>
      <w:szCs w:val="28"/>
    </w:rPr>
  </w:style>
  <w:style w:type="character" w:styleId="a3">
    <w:name w:val="Hyperlink"/>
    <w:uiPriority w:val="99"/>
    <w:rsid w:val="004C0CCF"/>
    <w:rPr>
      <w:rFonts w:cs="Times New Roman"/>
      <w:color w:val="0000FF"/>
      <w:u w:val="single"/>
    </w:rPr>
  </w:style>
  <w:style w:type="paragraph" w:styleId="a4">
    <w:name w:val="No Spacing"/>
    <w:uiPriority w:val="1"/>
    <w:qFormat/>
    <w:rsid w:val="002A04C1"/>
    <w:rPr>
      <w:sz w:val="22"/>
      <w:szCs w:val="22"/>
      <w:lang w:eastAsia="en-US"/>
    </w:rPr>
  </w:style>
  <w:style w:type="paragraph" w:customStyle="1" w:styleId="1">
    <w:name w:val="Дефис 1"/>
    <w:basedOn w:val="a"/>
    <w:uiPriority w:val="99"/>
    <w:rsid w:val="002A04C1"/>
    <w:pPr>
      <w:keepLines/>
      <w:suppressAutoHyphens/>
      <w:spacing w:before="60" w:after="60" w:line="360" w:lineRule="auto"/>
      <w:ind w:left="1426" w:hanging="360"/>
      <w:jc w:val="both"/>
    </w:pPr>
    <w:rPr>
      <w:rFonts w:cs="Calibri"/>
      <w:lang w:eastAsia="ar-SA"/>
    </w:rPr>
  </w:style>
  <w:style w:type="paragraph" w:customStyle="1" w:styleId="10">
    <w:name w:val="Обычный 1"/>
    <w:basedOn w:val="a"/>
    <w:uiPriority w:val="99"/>
    <w:rsid w:val="002A04C1"/>
    <w:pPr>
      <w:suppressAutoHyphens/>
      <w:spacing w:before="60" w:after="60" w:line="360" w:lineRule="auto"/>
      <w:ind w:firstLine="709"/>
      <w:jc w:val="both"/>
    </w:pPr>
    <w:rPr>
      <w:rFonts w:cs="Calibri"/>
      <w:lang w:eastAsia="ar-SA"/>
    </w:rPr>
  </w:style>
  <w:style w:type="paragraph" w:customStyle="1" w:styleId="11">
    <w:name w:val="Обычный 1 Многоуровневый нумерованный"/>
    <w:basedOn w:val="a"/>
    <w:uiPriority w:val="99"/>
    <w:rsid w:val="002A04C1"/>
    <w:pPr>
      <w:suppressAutoHyphens/>
      <w:spacing w:line="360" w:lineRule="auto"/>
      <w:jc w:val="both"/>
    </w:pPr>
    <w:rPr>
      <w:rFonts w:cs="Calibri"/>
      <w:lang w:eastAsia="ar-SA"/>
    </w:rPr>
  </w:style>
  <w:style w:type="paragraph" w:customStyle="1" w:styleId="Style35">
    <w:name w:val="Style35"/>
    <w:basedOn w:val="a"/>
    <w:uiPriority w:val="99"/>
    <w:rsid w:val="0022085D"/>
    <w:pPr>
      <w:widowControl w:val="0"/>
      <w:autoSpaceDE w:val="0"/>
      <w:autoSpaceDN w:val="0"/>
      <w:adjustRightInd w:val="0"/>
      <w:spacing w:line="255" w:lineRule="exact"/>
      <w:jc w:val="both"/>
    </w:pPr>
    <w:rPr>
      <w:rFonts w:ascii="Sylfaen" w:hAnsi="Sylfaen"/>
    </w:rPr>
  </w:style>
  <w:style w:type="character" w:customStyle="1" w:styleId="FontStyle67">
    <w:name w:val="Font Style67"/>
    <w:uiPriority w:val="99"/>
    <w:rsid w:val="0022085D"/>
    <w:rPr>
      <w:rFonts w:ascii="Tahoma" w:hAnsi="Tahoma" w:cs="Tahoma"/>
      <w:color w:val="000000"/>
      <w:sz w:val="16"/>
      <w:szCs w:val="16"/>
    </w:rPr>
  </w:style>
  <w:style w:type="paragraph" w:customStyle="1" w:styleId="ListParagraph1">
    <w:name w:val="List Paragraph1"/>
    <w:basedOn w:val="a"/>
    <w:uiPriority w:val="99"/>
    <w:rsid w:val="0018383F"/>
    <w:pPr>
      <w:spacing w:after="200" w:line="276" w:lineRule="auto"/>
      <w:ind w:left="720"/>
      <w:contextualSpacing/>
    </w:pPr>
    <w:rPr>
      <w:rFonts w:ascii="Calibri" w:hAnsi="Calibri"/>
      <w:sz w:val="22"/>
      <w:szCs w:val="22"/>
      <w:lang w:eastAsia="en-US"/>
    </w:rPr>
  </w:style>
  <w:style w:type="paragraph" w:customStyle="1" w:styleId="Style2">
    <w:name w:val="Style2"/>
    <w:basedOn w:val="a"/>
    <w:uiPriority w:val="99"/>
    <w:rsid w:val="0018383F"/>
    <w:pPr>
      <w:widowControl w:val="0"/>
      <w:autoSpaceDE w:val="0"/>
      <w:autoSpaceDN w:val="0"/>
      <w:adjustRightInd w:val="0"/>
      <w:spacing w:line="331" w:lineRule="exact"/>
      <w:jc w:val="center"/>
    </w:pPr>
    <w:rPr>
      <w:rFonts w:ascii="Arial" w:eastAsia="Calibri" w:hAnsi="Arial" w:cs="Arial"/>
    </w:rPr>
  </w:style>
  <w:style w:type="paragraph" w:customStyle="1" w:styleId="Style5">
    <w:name w:val="Style5"/>
    <w:basedOn w:val="a"/>
    <w:uiPriority w:val="99"/>
    <w:rsid w:val="0018383F"/>
    <w:pPr>
      <w:widowControl w:val="0"/>
      <w:autoSpaceDE w:val="0"/>
      <w:autoSpaceDN w:val="0"/>
      <w:adjustRightInd w:val="0"/>
      <w:spacing w:line="312" w:lineRule="exact"/>
      <w:ind w:hanging="355"/>
      <w:jc w:val="both"/>
    </w:pPr>
    <w:rPr>
      <w:rFonts w:ascii="Arial" w:eastAsia="Calibri" w:hAnsi="Arial" w:cs="Arial"/>
    </w:rPr>
  </w:style>
  <w:style w:type="paragraph" w:customStyle="1" w:styleId="Style6">
    <w:name w:val="Style6"/>
    <w:basedOn w:val="a"/>
    <w:uiPriority w:val="99"/>
    <w:rsid w:val="0018383F"/>
    <w:pPr>
      <w:widowControl w:val="0"/>
      <w:autoSpaceDE w:val="0"/>
      <w:autoSpaceDN w:val="0"/>
      <w:adjustRightInd w:val="0"/>
      <w:spacing w:line="362" w:lineRule="exact"/>
      <w:ind w:firstLine="360"/>
    </w:pPr>
    <w:rPr>
      <w:rFonts w:ascii="Arial" w:eastAsia="Calibri" w:hAnsi="Arial" w:cs="Arial"/>
    </w:rPr>
  </w:style>
  <w:style w:type="paragraph" w:customStyle="1" w:styleId="Style8">
    <w:name w:val="Style8"/>
    <w:basedOn w:val="a"/>
    <w:uiPriority w:val="99"/>
    <w:rsid w:val="0018383F"/>
    <w:pPr>
      <w:widowControl w:val="0"/>
      <w:autoSpaceDE w:val="0"/>
      <w:autoSpaceDN w:val="0"/>
      <w:adjustRightInd w:val="0"/>
      <w:spacing w:line="314" w:lineRule="exact"/>
      <w:ind w:firstLine="206"/>
    </w:pPr>
    <w:rPr>
      <w:rFonts w:ascii="Arial" w:eastAsia="Calibri" w:hAnsi="Arial" w:cs="Arial"/>
    </w:rPr>
  </w:style>
  <w:style w:type="character" w:customStyle="1" w:styleId="FontStyle12">
    <w:name w:val="Font Style12"/>
    <w:uiPriority w:val="99"/>
    <w:rsid w:val="0018383F"/>
    <w:rPr>
      <w:rFonts w:ascii="Arial" w:hAnsi="Arial" w:cs="Arial"/>
      <w:spacing w:val="-10"/>
      <w:sz w:val="24"/>
      <w:szCs w:val="24"/>
    </w:rPr>
  </w:style>
  <w:style w:type="character" w:customStyle="1" w:styleId="FontStyle13">
    <w:name w:val="Font Style13"/>
    <w:uiPriority w:val="99"/>
    <w:rsid w:val="0018383F"/>
    <w:rPr>
      <w:rFonts w:ascii="Arial" w:hAnsi="Arial" w:cs="Arial"/>
      <w:i/>
      <w:iCs/>
      <w:sz w:val="24"/>
      <w:szCs w:val="24"/>
    </w:rPr>
  </w:style>
  <w:style w:type="paragraph" w:customStyle="1" w:styleId="12">
    <w:name w:val="Заголовок1"/>
    <w:basedOn w:val="a"/>
    <w:next w:val="a"/>
    <w:uiPriority w:val="99"/>
    <w:rsid w:val="00956448"/>
    <w:pPr>
      <w:widowControl w:val="0"/>
      <w:autoSpaceDE w:val="0"/>
      <w:autoSpaceDN w:val="0"/>
      <w:adjustRightInd w:val="0"/>
      <w:ind w:firstLine="720"/>
      <w:jc w:val="both"/>
    </w:pPr>
    <w:rPr>
      <w:rFonts w:ascii="Verdana" w:hAnsi="Verdana" w:cs="Verdana"/>
      <w:b/>
      <w:bCs/>
      <w:color w:val="C0C0C0"/>
      <w:sz w:val="20"/>
      <w:szCs w:val="20"/>
    </w:rPr>
  </w:style>
  <w:style w:type="paragraph" w:styleId="a5">
    <w:name w:val="List Paragraph"/>
    <w:basedOn w:val="a"/>
    <w:uiPriority w:val="99"/>
    <w:qFormat/>
    <w:rsid w:val="00FF2423"/>
    <w:pPr>
      <w:spacing w:after="200" w:line="276" w:lineRule="auto"/>
      <w:ind w:left="720"/>
      <w:contextualSpacing/>
    </w:pPr>
    <w:rPr>
      <w:rFonts w:ascii="Calibri" w:hAnsi="Calibri"/>
      <w:sz w:val="22"/>
      <w:szCs w:val="22"/>
    </w:rPr>
  </w:style>
  <w:style w:type="character" w:styleId="a6">
    <w:name w:val="Emphasis"/>
    <w:uiPriority w:val="99"/>
    <w:qFormat/>
    <w:locked/>
    <w:rsid w:val="00F63D3E"/>
    <w:rPr>
      <w:rFonts w:ascii="Times New Roman" w:hAnsi="Times New Roman" w:cs="Times New Roman"/>
      <w:i/>
      <w:iCs/>
    </w:rPr>
  </w:style>
  <w:style w:type="character" w:customStyle="1" w:styleId="21">
    <w:name w:val="Заголовок 2 + По центру Знак"/>
    <w:aliases w:val="Слева:  0 см Знак,все прописные Знак,Первая строка:  0 см Знак"/>
    <w:link w:val="22"/>
    <w:uiPriority w:val="99"/>
    <w:locked/>
    <w:rsid w:val="00F63D3E"/>
    <w:rPr>
      <w:rFonts w:ascii="Arial" w:hAnsi="Arial" w:cs="Arial"/>
      <w:b/>
      <w:bCs/>
      <w:caps/>
      <w:smallCaps/>
      <w:spacing w:val="-2"/>
      <w:sz w:val="24"/>
      <w:szCs w:val="24"/>
      <w:lang w:eastAsia="ru-RU" w:bidi="ar-SA"/>
      <w14:shadow w14:blurRad="50800" w14:dist="38100" w14:dir="2700000" w14:sx="100000" w14:sy="100000" w14:kx="0" w14:ky="0" w14:algn="tl">
        <w14:srgbClr w14:val="000000">
          <w14:alpha w14:val="60000"/>
        </w14:srgbClr>
      </w14:shadow>
    </w:rPr>
  </w:style>
  <w:style w:type="paragraph" w:customStyle="1" w:styleId="22">
    <w:name w:val="Заголовок 2 + По центру"/>
    <w:aliases w:val="Слева:  0 см,все прописные,Первая строка:  0 см"/>
    <w:basedOn w:val="2"/>
    <w:link w:val="21"/>
    <w:uiPriority w:val="99"/>
    <w:rsid w:val="00F63D3E"/>
    <w:pPr>
      <w:spacing w:after="120"/>
      <w:jc w:val="center"/>
    </w:pPr>
    <w:rPr>
      <w:rFonts w:eastAsia="Calibri"/>
      <w:i w:val="0"/>
      <w:iCs w:val="0"/>
      <w:caps/>
      <w:smallCaps/>
      <w:spacing w:val="-2"/>
      <w:sz w:val="24"/>
      <w:szCs w:val="24"/>
      <w14:shadow w14:blurRad="50800" w14:dist="38100" w14:dir="2700000" w14:sx="100000" w14:sy="100000" w14:kx="0" w14:ky="0" w14:algn="tl">
        <w14:srgbClr w14:val="000000">
          <w14:alpha w14:val="60000"/>
        </w14:srgbClr>
      </w14:shadow>
    </w:rPr>
  </w:style>
  <w:style w:type="paragraph" w:customStyle="1" w:styleId="Style1">
    <w:name w:val="Style1"/>
    <w:basedOn w:val="a"/>
    <w:uiPriority w:val="99"/>
    <w:rsid w:val="0034227F"/>
    <w:pPr>
      <w:widowControl w:val="0"/>
      <w:autoSpaceDE w:val="0"/>
      <w:autoSpaceDN w:val="0"/>
      <w:adjustRightInd w:val="0"/>
    </w:pPr>
    <w:rPr>
      <w:rFonts w:eastAsia="Calibri"/>
    </w:rPr>
  </w:style>
  <w:style w:type="paragraph" w:customStyle="1" w:styleId="Style4">
    <w:name w:val="Style4"/>
    <w:basedOn w:val="a"/>
    <w:uiPriority w:val="99"/>
    <w:rsid w:val="0034227F"/>
    <w:pPr>
      <w:widowControl w:val="0"/>
      <w:autoSpaceDE w:val="0"/>
      <w:autoSpaceDN w:val="0"/>
      <w:adjustRightInd w:val="0"/>
      <w:spacing w:line="317" w:lineRule="exact"/>
    </w:pPr>
    <w:rPr>
      <w:rFonts w:eastAsia="Calibri"/>
    </w:rPr>
  </w:style>
  <w:style w:type="paragraph" w:customStyle="1" w:styleId="Style7">
    <w:name w:val="Style7"/>
    <w:basedOn w:val="a"/>
    <w:uiPriority w:val="99"/>
    <w:rsid w:val="0034227F"/>
    <w:pPr>
      <w:widowControl w:val="0"/>
      <w:autoSpaceDE w:val="0"/>
      <w:autoSpaceDN w:val="0"/>
      <w:adjustRightInd w:val="0"/>
      <w:spacing w:line="319" w:lineRule="exact"/>
      <w:jc w:val="center"/>
    </w:pPr>
    <w:rPr>
      <w:rFonts w:eastAsia="Calibri"/>
    </w:rPr>
  </w:style>
  <w:style w:type="paragraph" w:customStyle="1" w:styleId="Style10">
    <w:name w:val="Style10"/>
    <w:basedOn w:val="a"/>
    <w:uiPriority w:val="99"/>
    <w:rsid w:val="0034227F"/>
    <w:pPr>
      <w:widowControl w:val="0"/>
      <w:autoSpaceDE w:val="0"/>
      <w:autoSpaceDN w:val="0"/>
      <w:adjustRightInd w:val="0"/>
      <w:spacing w:line="331" w:lineRule="exact"/>
    </w:pPr>
    <w:rPr>
      <w:rFonts w:eastAsia="Calibri"/>
    </w:rPr>
  </w:style>
  <w:style w:type="paragraph" w:customStyle="1" w:styleId="13">
    <w:name w:val="Сноска 1"/>
    <w:basedOn w:val="a7"/>
    <w:uiPriority w:val="99"/>
    <w:rsid w:val="003D3E22"/>
    <w:pPr>
      <w:jc w:val="both"/>
    </w:pPr>
    <w:rPr>
      <w:rFonts w:eastAsia="Calibri"/>
    </w:rPr>
  </w:style>
  <w:style w:type="paragraph" w:styleId="a7">
    <w:name w:val="footnote text"/>
    <w:basedOn w:val="a"/>
    <w:link w:val="a8"/>
    <w:uiPriority w:val="99"/>
    <w:semiHidden/>
    <w:rsid w:val="003D3E22"/>
    <w:rPr>
      <w:sz w:val="20"/>
      <w:szCs w:val="20"/>
    </w:rPr>
  </w:style>
  <w:style w:type="character" w:customStyle="1" w:styleId="a8">
    <w:name w:val="Текст сноски Знак"/>
    <w:link w:val="a7"/>
    <w:uiPriority w:val="99"/>
    <w:semiHidden/>
    <w:locked/>
    <w:rsid w:val="00E0709D"/>
    <w:rPr>
      <w:rFonts w:ascii="Times New Roman" w:hAnsi="Times New Roman" w:cs="Times New Roman"/>
      <w:sz w:val="20"/>
      <w:szCs w:val="20"/>
    </w:rPr>
  </w:style>
  <w:style w:type="paragraph" w:styleId="a9">
    <w:name w:val="Normal (Web)"/>
    <w:basedOn w:val="a"/>
    <w:uiPriority w:val="99"/>
    <w:rsid w:val="00847109"/>
    <w:pPr>
      <w:spacing w:before="100" w:beforeAutospacing="1" w:after="100" w:afterAutospacing="1"/>
    </w:pPr>
  </w:style>
  <w:style w:type="paragraph" w:customStyle="1" w:styleId="Style22">
    <w:name w:val="Style22"/>
    <w:basedOn w:val="a"/>
    <w:uiPriority w:val="99"/>
    <w:rsid w:val="00847109"/>
    <w:pPr>
      <w:widowControl w:val="0"/>
      <w:autoSpaceDE w:val="0"/>
      <w:autoSpaceDN w:val="0"/>
      <w:adjustRightInd w:val="0"/>
      <w:spacing w:line="378" w:lineRule="exact"/>
      <w:jc w:val="both"/>
    </w:pPr>
  </w:style>
  <w:style w:type="paragraph" w:customStyle="1" w:styleId="consplusnonformat">
    <w:name w:val="consplusnonformat"/>
    <w:basedOn w:val="a"/>
    <w:uiPriority w:val="99"/>
    <w:rsid w:val="00847109"/>
    <w:pPr>
      <w:spacing w:before="100" w:beforeAutospacing="1" w:after="100" w:afterAutospacing="1"/>
    </w:pPr>
  </w:style>
  <w:style w:type="character" w:customStyle="1" w:styleId="FontStyle81">
    <w:name w:val="Font Style81"/>
    <w:uiPriority w:val="99"/>
    <w:rsid w:val="00847109"/>
    <w:rPr>
      <w:rFonts w:ascii="Times New Roman" w:hAnsi="Times New Roman"/>
      <w:sz w:val="24"/>
    </w:rPr>
  </w:style>
  <w:style w:type="table" w:styleId="aa">
    <w:name w:val="Table Grid"/>
    <w:basedOn w:val="a1"/>
    <w:uiPriority w:val="59"/>
    <w:locked/>
    <w:rsid w:val="00492D66"/>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88699">
      <w:marLeft w:val="0"/>
      <w:marRight w:val="0"/>
      <w:marTop w:val="0"/>
      <w:marBottom w:val="0"/>
      <w:divBdr>
        <w:top w:val="none" w:sz="0" w:space="0" w:color="auto"/>
        <w:left w:val="none" w:sz="0" w:space="0" w:color="auto"/>
        <w:bottom w:val="none" w:sz="0" w:space="0" w:color="auto"/>
        <w:right w:val="none" w:sz="0" w:space="0" w:color="auto"/>
      </w:divBdr>
    </w:div>
    <w:div w:id="433788700">
      <w:marLeft w:val="0"/>
      <w:marRight w:val="0"/>
      <w:marTop w:val="0"/>
      <w:marBottom w:val="0"/>
      <w:divBdr>
        <w:top w:val="none" w:sz="0" w:space="0" w:color="auto"/>
        <w:left w:val="none" w:sz="0" w:space="0" w:color="auto"/>
        <w:bottom w:val="none" w:sz="0" w:space="0" w:color="auto"/>
        <w:right w:val="none" w:sz="0" w:space="0" w:color="auto"/>
      </w:divBdr>
    </w:div>
    <w:div w:id="433788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089;&#1072;&#1081;&#1090;\&#1076;&#1086;&#1082;&#1091;&#1084;&#1077;&#1085;&#1090;&#1099;\paket_dokumentov_po_obrabotkei_personalnykh_dannykh.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C88F8-6020-40F2-8985-D61ADA85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paket_dokumentov_po_obrabotkei_personalnykh_dannykh.dot</Template>
  <TotalTime>1</TotalTime>
  <Pages>1</Pages>
  <Words>12089</Words>
  <Characters>68909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2019-02-26T18:08:00Z</cp:lastPrinted>
  <dcterms:created xsi:type="dcterms:W3CDTF">2019-02-26T18:07:00Z</dcterms:created>
  <dcterms:modified xsi:type="dcterms:W3CDTF">2019-02-26T18:08:00Z</dcterms:modified>
</cp:coreProperties>
</file>